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967D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2F1E3AB" w14:textId="7F5DB8A6" w:rsidR="00B161BA" w:rsidRPr="00EC3AD8" w:rsidRDefault="00B161BA" w:rsidP="00EC3AD8">
      <w:pPr>
        <w:pStyle w:val="Titre1"/>
        <w:numPr>
          <w:ilvl w:val="0"/>
          <w:numId w:val="0"/>
        </w:numPr>
        <w:ind w:left="720"/>
        <w:jc w:val="center"/>
        <w:rPr>
          <w:rFonts w:ascii="Calibri Light" w:hAnsi="Calibri Light" w:cs="Calibri Light"/>
          <w:sz w:val="40"/>
          <w:szCs w:val="36"/>
        </w:rPr>
      </w:pPr>
      <w:r w:rsidRPr="00EC3AD8">
        <w:rPr>
          <w:rStyle w:val="AsfTexteCar"/>
          <w:rFonts w:ascii="Calibri Light" w:hAnsi="Calibri Light" w:cs="Calibri Light"/>
          <w:bCs/>
          <w:kern w:val="1"/>
          <w:sz w:val="32"/>
          <w:szCs w:val="36"/>
        </w:rPr>
        <w:t>Modalités de l'appel à candidature</w:t>
      </w:r>
    </w:p>
    <w:p w14:paraId="54B8020B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233418E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Modalités de la consultation :</w:t>
      </w:r>
    </w:p>
    <w:p w14:paraId="7366AB17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4BE8EA3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Remise des propositions des candidats avant la date limite de remise des offres fixée </w:t>
      </w:r>
      <w:r w:rsidRPr="00424FF8">
        <w:rPr>
          <w:rFonts w:ascii="Calibri Light" w:hAnsi="Calibri Light" w:cs="Calibri Light"/>
        </w:rPr>
        <w:t>au</w:t>
      </w:r>
      <w:r w:rsidRPr="00424FF8">
        <w:rPr>
          <w:rFonts w:ascii="Calibri Light" w:hAnsi="Calibri Light" w:cs="Calibri Light"/>
          <w:b/>
          <w:bCs/>
        </w:rPr>
        <w:t xml:space="preserve"> 13/02/2023</w:t>
      </w:r>
      <w:r w:rsidRPr="00910F1C">
        <w:rPr>
          <w:rFonts w:ascii="Calibri Light" w:hAnsi="Calibri Light" w:cs="Calibri Light"/>
        </w:rPr>
        <w:t xml:space="preserve">, le cachet de la poste faisant foi ou date réception </w:t>
      </w:r>
      <w:proofErr w:type="gramStart"/>
      <w:r w:rsidRPr="00910F1C">
        <w:rPr>
          <w:rFonts w:ascii="Calibri Light" w:hAnsi="Calibri Light" w:cs="Calibri Light"/>
        </w:rPr>
        <w:t>email</w:t>
      </w:r>
      <w:proofErr w:type="gramEnd"/>
      <w:r w:rsidRPr="00910F1C">
        <w:rPr>
          <w:rFonts w:ascii="Calibri Light" w:hAnsi="Calibri Light" w:cs="Calibri Light"/>
        </w:rPr>
        <w:t>.</w:t>
      </w:r>
    </w:p>
    <w:p w14:paraId="5D72D1AA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18E2476B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R</w:t>
      </w: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éponse :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 </w:t>
      </w:r>
    </w:p>
    <w:p w14:paraId="3BDA937C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4B58DE0D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</w:t>
      </w:r>
      <w:r w:rsidRPr="00622E11">
        <w:rPr>
          <w:rFonts w:ascii="Calibri Light" w:hAnsi="Calibri Light" w:cs="Calibri Light"/>
          <w:b/>
          <w:bCs/>
        </w:rPr>
        <w:t>par mail</w:t>
      </w:r>
      <w:r w:rsidRPr="00910F1C">
        <w:rPr>
          <w:rFonts w:ascii="Calibri Light" w:hAnsi="Calibri Light" w:cs="Calibri Light"/>
        </w:rPr>
        <w:t xml:space="preserve"> à 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DE3256">
        <w:rPr>
          <w:rFonts w:ascii="Calibri Light" w:hAnsi="Calibri Light" w:cs="Calibri Light"/>
          <w:b/>
          <w:bCs/>
          <w:i/>
          <w:iCs/>
        </w:rPr>
        <w:t>mickael.</w:t>
      </w:r>
      <w:r w:rsidRPr="00622E11">
        <w:rPr>
          <w:rFonts w:ascii="Calibri Light" w:hAnsi="Calibri Light" w:cs="Calibri Light"/>
          <w:b/>
          <w:bCs/>
          <w:i/>
          <w:iCs/>
        </w:rPr>
        <w:t>deslandes@herault.chambagri.fr</w:t>
      </w:r>
    </w:p>
    <w:p w14:paraId="2B4B890B" w14:textId="77777777" w:rsidR="00B161BA" w:rsidRPr="00910F1C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0BD52931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910F1C">
        <w:rPr>
          <w:rFonts w:ascii="Calibri Light" w:hAnsi="Calibri Light" w:cs="Calibri Light"/>
        </w:rPr>
        <w:t xml:space="preserve">- </w:t>
      </w:r>
      <w:r w:rsidRPr="00622E11">
        <w:rPr>
          <w:rFonts w:ascii="Calibri Light" w:hAnsi="Calibri Light" w:cs="Calibri Light"/>
          <w:b/>
          <w:bCs/>
        </w:rPr>
        <w:t>par courrier</w:t>
      </w:r>
      <w:r>
        <w:rPr>
          <w:rFonts w:ascii="Calibri Light" w:hAnsi="Calibri Light" w:cs="Calibri Light"/>
        </w:rPr>
        <w:t xml:space="preserve">, ou </w:t>
      </w:r>
      <w:r w:rsidRPr="00622E11">
        <w:rPr>
          <w:rFonts w:ascii="Calibri Light" w:hAnsi="Calibri Light" w:cs="Calibri Light"/>
          <w:b/>
          <w:bCs/>
        </w:rPr>
        <w:t>directement déposée</w:t>
      </w:r>
      <w:r w:rsidRPr="00910F1C">
        <w:rPr>
          <w:rFonts w:ascii="Calibri Light" w:hAnsi="Calibri Light" w:cs="Calibri Light"/>
        </w:rPr>
        <w:t xml:space="preserve"> à</w:t>
      </w:r>
      <w:r>
        <w:rPr>
          <w:rFonts w:ascii="Calibri Light" w:hAnsi="Calibri Light" w:cs="Calibri Light"/>
        </w:rPr>
        <w:t xml:space="preserve"> l’adresse suivante</w:t>
      </w:r>
      <w:r w:rsidRPr="00910F1C">
        <w:rPr>
          <w:rFonts w:ascii="Calibri Light" w:hAnsi="Calibri Light" w:cs="Calibri Light"/>
        </w:rPr>
        <w:t xml:space="preserve"> :</w:t>
      </w:r>
      <w:r>
        <w:rPr>
          <w:rFonts w:ascii="Calibri Light" w:hAnsi="Calibri Light" w:cs="Calibri Light"/>
        </w:rPr>
        <w:t xml:space="preserve">          </w:t>
      </w:r>
      <w:r w:rsidRPr="00622E11">
        <w:rPr>
          <w:rFonts w:ascii="Calibri Light" w:hAnsi="Calibri Light" w:cs="Calibri Light"/>
          <w:b/>
          <w:bCs/>
          <w:i/>
          <w:iCs/>
        </w:rPr>
        <w:t>Chambre d’agriculture de l’Herault</w:t>
      </w:r>
    </w:p>
    <w:p w14:paraId="0B99E724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A l'attention de Mickael DESLANDES</w:t>
      </w:r>
    </w:p>
    <w:p w14:paraId="2A44F53F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Maison de pays</w:t>
      </w:r>
    </w:p>
    <w:p w14:paraId="328128F6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1 rue de la république</w:t>
      </w:r>
    </w:p>
    <w:p w14:paraId="200D2C40" w14:textId="77777777" w:rsidR="00B161BA" w:rsidRPr="00622E11" w:rsidRDefault="00B161BA" w:rsidP="00B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i/>
          <w:iCs/>
        </w:rPr>
      </w:pPr>
      <w:r w:rsidRPr="00622E11">
        <w:rPr>
          <w:rFonts w:ascii="Calibri Light" w:hAnsi="Calibri Light" w:cs="Calibri Light"/>
          <w:b/>
          <w:bCs/>
          <w:i/>
          <w:iCs/>
        </w:rPr>
        <w:t xml:space="preserve">                                                                                                                     34600 BEDARIEUX</w:t>
      </w:r>
    </w:p>
    <w:p w14:paraId="346766A5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DD9A825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- Sélection des candidats sur la base des critères de jugements des candidatures.</w:t>
      </w:r>
    </w:p>
    <w:p w14:paraId="22149C5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Audition des candidats ayant remis les meilleures propositions par un comité de sélection. </w:t>
      </w:r>
    </w:p>
    <w:p w14:paraId="0BBE63B1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2203259D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Documents à fournir :</w:t>
      </w:r>
    </w:p>
    <w:p w14:paraId="6DC6C73B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DD62268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- Formulaire de candidatures entièrement complété</w:t>
      </w:r>
      <w:r>
        <w:rPr>
          <w:rFonts w:ascii="Calibri Light" w:hAnsi="Calibri Light" w:cs="Calibri Light"/>
        </w:rPr>
        <w:t>.</w:t>
      </w:r>
    </w:p>
    <w:p w14:paraId="1AF2F94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toutes</w:t>
      </w:r>
      <w:r w:rsidRPr="00910F1C">
        <w:rPr>
          <w:rFonts w:ascii="Calibri Light" w:hAnsi="Calibri Light" w:cs="Calibri Light"/>
        </w:rPr>
        <w:t xml:space="preserve"> autres pièces jugées nécessaires par le candidat.</w:t>
      </w:r>
    </w:p>
    <w:p w14:paraId="7651D841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CE2300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 xml:space="preserve">Critères de sélection des candidats : </w:t>
      </w:r>
    </w:p>
    <w:p w14:paraId="4C5A0EB5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5F30122" w14:textId="77777777" w:rsidR="00B161BA" w:rsidRPr="00910F1C" w:rsidRDefault="00B161BA" w:rsidP="00B161BA">
      <w:pPr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Capacités techniques et professionnelles (cohérence et qualité du projet professionnel, compréhension des problématiques locales, adéquation au territoire et à son projet, capacité de gestion pastorale, capacité en gestion d'exploitation, intégration des contraintes du site, expérience...)</w:t>
      </w:r>
    </w:p>
    <w:p w14:paraId="467F44DA" w14:textId="77777777" w:rsidR="00B161BA" w:rsidRPr="00910F1C" w:rsidRDefault="00B161BA" w:rsidP="00B161BA">
      <w:pPr>
        <w:numPr>
          <w:ilvl w:val="0"/>
          <w:numId w:val="3"/>
        </w:num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Viabilité économique du projet</w:t>
      </w:r>
    </w:p>
    <w:p w14:paraId="1B812E52" w14:textId="77777777" w:rsidR="00B161BA" w:rsidRPr="00910F1C" w:rsidRDefault="00B161BA" w:rsidP="00B161BA">
      <w:pPr>
        <w:numPr>
          <w:ilvl w:val="0"/>
          <w:numId w:val="3"/>
        </w:num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Projet personnel (âge, situation familiale, parcours personnel...)</w:t>
      </w:r>
    </w:p>
    <w:p w14:paraId="45DAD26F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6C7D39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Globalement, il sera évalué l'adéquation du projet du candidat avec le projet global pour une pleine satisfaction des deux parties.</w:t>
      </w:r>
    </w:p>
    <w:p w14:paraId="6B0C93C7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5C8E305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u w:val="single"/>
        </w:rPr>
        <w:t>Comité de sélection :</w:t>
      </w:r>
    </w:p>
    <w:p w14:paraId="55E1DEA9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5527DDC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Un comité de sélection sera établi. Il se composera à minima d</w:t>
      </w:r>
      <w:r>
        <w:rPr>
          <w:rFonts w:ascii="Calibri Light" w:hAnsi="Calibri Light" w:cs="Calibri Light"/>
        </w:rPr>
        <w:t>e la Mairie de Faugères, d’un représentant d’Eléments, de la Chambre d’Agriculture de l’Hérault</w:t>
      </w:r>
    </w:p>
    <w:p w14:paraId="7574C43B" w14:textId="77777777" w:rsidR="00B161BA" w:rsidRPr="00910F1C" w:rsidRDefault="00B161BA" w:rsidP="00B161BA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  <w:r w:rsidRPr="00910F1C">
        <w:rPr>
          <w:rStyle w:val="AsfTexteCar"/>
          <w:rFonts w:ascii="Calibri Light" w:hAnsi="Calibri Light" w:cs="Calibri Light"/>
          <w:b/>
          <w:bCs/>
          <w:color w:val="000000"/>
          <w:kern w:val="1"/>
          <w:sz w:val="32"/>
          <w:szCs w:val="32"/>
        </w:rPr>
        <w:lastRenderedPageBreak/>
        <w:t>FORMULAIRE DE CANDIDATURE</w:t>
      </w:r>
    </w:p>
    <w:p w14:paraId="1B990592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58776883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7F14573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E024123" w14:textId="57347DDB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1- Vous êtes candidat avec un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projet de confortement d'une exploitation existante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>, reportez</w:t>
      </w:r>
      <w:r>
        <w:rPr>
          <w:rStyle w:val="AsfTexteCar"/>
          <w:rFonts w:ascii="Calibri Light" w:hAnsi="Calibri Light" w:cs="Calibri Light"/>
          <w:color w:val="000000"/>
          <w:kern w:val="1"/>
        </w:rPr>
        <w:t>-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vous à la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 xml:space="preserve">page </w:t>
      </w:r>
      <w:r w:rsidR="00EC3AD8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3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.</w:t>
      </w:r>
    </w:p>
    <w:p w14:paraId="3789DF5D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F4AD22B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346D9E3A" w14:textId="3D2888DD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2- Vous êtes candidat avec un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projet d'installation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>, reportez</w:t>
      </w:r>
      <w:r>
        <w:rPr>
          <w:rStyle w:val="AsfTexteCar"/>
          <w:rFonts w:ascii="Calibri Light" w:hAnsi="Calibri Light" w:cs="Calibri Light"/>
          <w:color w:val="000000"/>
          <w:kern w:val="1"/>
        </w:rPr>
        <w:t>-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 xml:space="preserve">vous à la </w:t>
      </w:r>
      <w:r w:rsidRPr="00937015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 xml:space="preserve">page </w:t>
      </w:r>
      <w:r w:rsidR="00EC3AD8">
        <w:rPr>
          <w:rStyle w:val="AsfTexteCar"/>
          <w:rFonts w:ascii="Calibri Light" w:hAnsi="Calibri Light" w:cs="Calibri Light"/>
          <w:b/>
          <w:bCs/>
          <w:color w:val="000000"/>
          <w:kern w:val="1"/>
        </w:rPr>
        <w:t>8</w:t>
      </w:r>
      <w:r w:rsidRPr="00910F1C">
        <w:rPr>
          <w:rStyle w:val="AsfTexteCar"/>
          <w:rFonts w:ascii="Calibri Light" w:hAnsi="Calibri Light" w:cs="Calibri Light"/>
          <w:color w:val="000000"/>
          <w:kern w:val="1"/>
        </w:rPr>
        <w:t>.</w:t>
      </w:r>
    </w:p>
    <w:p w14:paraId="6C5BF268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1E6F69BB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bCs/>
          <w:u w:val="single"/>
        </w:rPr>
      </w:pPr>
      <w:r w:rsidRPr="00910F1C"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lastRenderedPageBreak/>
        <w:t>Candidature dans le cadre de la confortation d'un</w:t>
      </w:r>
      <w:r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t>e</w:t>
      </w:r>
      <w:r w:rsidRPr="00910F1C"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t xml:space="preserve"> exploitation existante</w:t>
      </w:r>
    </w:p>
    <w:p w14:paraId="3337FEC8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bCs/>
          <w:u w:val="single"/>
        </w:rPr>
      </w:pPr>
    </w:p>
    <w:p w14:paraId="0635FBF4" w14:textId="77777777" w:rsidR="00B161BA" w:rsidRPr="00910F1C" w:rsidRDefault="00B161BA" w:rsidP="00B161BA">
      <w:pPr>
        <w:jc w:val="center"/>
        <w:rPr>
          <w:rFonts w:ascii="Calibri Light" w:hAnsi="Calibri Light" w:cs="Calibri Light"/>
          <w:u w:val="single"/>
        </w:rPr>
      </w:pPr>
      <w:r w:rsidRPr="00910F1C">
        <w:rPr>
          <w:rFonts w:ascii="Calibri Light" w:hAnsi="Calibri Light" w:cs="Calibri Light"/>
          <w:b/>
          <w:bCs/>
          <w:u w:val="single"/>
        </w:rPr>
        <w:t>ETAT CIVIL</w:t>
      </w:r>
    </w:p>
    <w:p w14:paraId="600F6315" w14:textId="77777777" w:rsidR="00B161BA" w:rsidRPr="00910F1C" w:rsidRDefault="00B161BA" w:rsidP="00B161BA">
      <w:pPr>
        <w:jc w:val="both"/>
        <w:rPr>
          <w:rFonts w:ascii="Calibri Light" w:hAnsi="Calibri Light" w:cs="Calibri Light"/>
          <w:u w:val="single"/>
        </w:rPr>
      </w:pPr>
    </w:p>
    <w:p w14:paraId="4958F33F" w14:textId="77777777" w:rsidR="00B161BA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Nom</w:t>
      </w:r>
      <w:proofErr w:type="gramStart"/>
      <w:r w:rsidRPr="00910F1C">
        <w:rPr>
          <w:rFonts w:ascii="Calibri Light" w:hAnsi="Calibri Light" w:cs="Calibri Light"/>
        </w:rPr>
        <w:t> :…</w:t>
      </w:r>
      <w:proofErr w:type="gramEnd"/>
      <w:r w:rsidRPr="00910F1C">
        <w:rPr>
          <w:rFonts w:ascii="Calibri Light" w:hAnsi="Calibri Light" w:cs="Calibri Light"/>
        </w:rPr>
        <w:t>………………………………</w:t>
      </w:r>
      <w:r>
        <w:rPr>
          <w:rFonts w:ascii="Calibri Light" w:hAnsi="Calibri Light" w:cs="Calibri Light"/>
        </w:rPr>
        <w:t>………………….</w:t>
      </w:r>
      <w:r w:rsidRPr="00910F1C">
        <w:rPr>
          <w:rFonts w:ascii="Calibri Light" w:hAnsi="Calibri Light" w:cs="Calibri Light"/>
        </w:rPr>
        <w:t>…………Prénom :……………………………</w:t>
      </w:r>
      <w:r>
        <w:rPr>
          <w:rFonts w:ascii="Calibri Light" w:hAnsi="Calibri Light" w:cs="Calibri Light"/>
        </w:rPr>
        <w:t>…………………………………………………</w:t>
      </w:r>
    </w:p>
    <w:p w14:paraId="747890D3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 Dénomination Sociale (Société) : ………………………………………………………………………………………………………………</w:t>
      </w:r>
    </w:p>
    <w:p w14:paraId="5058DFCB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 type de société : …………………………………………………………………………………………………………………………………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14:paraId="7C8E535F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B21618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Adresse</w:t>
      </w:r>
      <w:proofErr w:type="gramStart"/>
      <w:r w:rsidRPr="00910F1C">
        <w:rPr>
          <w:rFonts w:ascii="Calibri Light" w:hAnsi="Calibri Light" w:cs="Calibri Light"/>
        </w:rPr>
        <w:t> :…</w:t>
      </w:r>
      <w:proofErr w:type="gramEnd"/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AA7D90D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243EB38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Code Postal</w:t>
      </w:r>
      <w:proofErr w:type="gramStart"/>
      <w:r w:rsidRPr="00910F1C">
        <w:rPr>
          <w:rFonts w:ascii="Calibri Light" w:hAnsi="Calibri Light" w:cs="Calibri Light"/>
        </w:rPr>
        <w:t xml:space="preserve"> :…</w:t>
      </w:r>
      <w:proofErr w:type="gramEnd"/>
      <w:r w:rsidRPr="00910F1C">
        <w:rPr>
          <w:rFonts w:ascii="Calibri Light" w:hAnsi="Calibri Light" w:cs="Calibri Light"/>
        </w:rPr>
        <w:t xml:space="preserve">………………Commune : ………………………………………………… </w:t>
      </w:r>
    </w:p>
    <w:p w14:paraId="147AC3F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4BBFCB2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Téléphone</w:t>
      </w:r>
      <w:proofErr w:type="gramStart"/>
      <w:r w:rsidRPr="00910F1C">
        <w:rPr>
          <w:rFonts w:ascii="Calibri Light" w:hAnsi="Calibri Light" w:cs="Calibri Light"/>
        </w:rPr>
        <w:t xml:space="preserve"> :…</w:t>
      </w:r>
      <w:proofErr w:type="gramEnd"/>
      <w:r w:rsidRPr="00910F1C">
        <w:rPr>
          <w:rFonts w:ascii="Calibri Light" w:hAnsi="Calibri Light" w:cs="Calibri Light"/>
        </w:rPr>
        <w:t xml:space="preserve">…………………..………… Portable : ……………………………………. </w:t>
      </w:r>
    </w:p>
    <w:p w14:paraId="7ADA1413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Mail</w:t>
      </w:r>
      <w:proofErr w:type="gramStart"/>
      <w:r w:rsidRPr="00910F1C">
        <w:rPr>
          <w:rFonts w:ascii="Calibri Light" w:hAnsi="Calibri Light" w:cs="Calibri Light"/>
        </w:rPr>
        <w:t xml:space="preserve"> :…</w:t>
      </w:r>
      <w:proofErr w:type="gramEnd"/>
      <w:r w:rsidRPr="00910F1C">
        <w:rPr>
          <w:rFonts w:ascii="Calibri Light" w:hAnsi="Calibri Light" w:cs="Calibri Light"/>
        </w:rPr>
        <w:t>……………………………………………………………………</w:t>
      </w:r>
    </w:p>
    <w:p w14:paraId="1B410DD2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29BC00F1" w14:textId="77777777" w:rsidR="00B161BA" w:rsidRPr="00910F1C" w:rsidRDefault="00B161BA" w:rsidP="00B161BA">
      <w:pPr>
        <w:jc w:val="center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u w:val="single"/>
        </w:rPr>
        <w:t>SITUATION ACTUELLE</w:t>
      </w:r>
    </w:p>
    <w:p w14:paraId="2C7CD440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BE765A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N° SIRET : ……………………………………………N° PACAGE : ………………………</w:t>
      </w:r>
    </w:p>
    <w:p w14:paraId="07339FA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2814174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Statut (MSA) :</w:t>
      </w:r>
      <w:r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Chef d’exploitation à titre principal</w:t>
      </w:r>
    </w:p>
    <w:p w14:paraId="13B8F348" w14:textId="77777777" w:rsidR="00B161BA" w:rsidRPr="00910F1C" w:rsidRDefault="00B161BA" w:rsidP="00B161BA">
      <w:pPr>
        <w:ind w:left="708" w:firstLine="708"/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Chef d’exploitation à titre secondaire  </w:t>
      </w:r>
    </w:p>
    <w:p w14:paraId="3959D976" w14:textId="77777777" w:rsidR="00B161BA" w:rsidRPr="00910F1C" w:rsidRDefault="00B161BA" w:rsidP="00B161BA">
      <w:pPr>
        <w:ind w:left="212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Cotisant solidaire</w:t>
      </w:r>
    </w:p>
    <w:p w14:paraId="46F86892" w14:textId="77777777" w:rsidR="00B161BA" w:rsidRDefault="00B161BA" w:rsidP="00B161BA">
      <w:pPr>
        <w:ind w:left="212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Autres :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</w:t>
      </w:r>
      <w:r>
        <w:rPr>
          <w:rFonts w:ascii="Calibri Light" w:hAnsi="Calibri Light" w:cs="Calibri Light"/>
        </w:rPr>
        <w:t>…………………………………….</w:t>
      </w:r>
    </w:p>
    <w:p w14:paraId="42D087AC" w14:textId="77777777" w:rsidR="00B161BA" w:rsidRDefault="00B161BA" w:rsidP="00B161BA">
      <w:pPr>
        <w:ind w:left="2124"/>
        <w:jc w:val="both"/>
        <w:rPr>
          <w:rFonts w:ascii="Calibri Light" w:hAnsi="Calibri Light" w:cs="Calibri Light"/>
        </w:rPr>
      </w:pPr>
    </w:p>
    <w:p w14:paraId="54F1BB2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Pour les sociétés : % des parts détenues par les associés </w:t>
      </w:r>
      <w:r w:rsidRPr="00DE3256">
        <w:rPr>
          <w:rFonts w:ascii="Calibri Light" w:hAnsi="Calibri Light" w:cs="Calibri Light"/>
          <w:b/>
          <w:bCs/>
          <w:u w:val="single"/>
        </w:rPr>
        <w:t>exploitants</w:t>
      </w:r>
      <w:r>
        <w:rPr>
          <w:rFonts w:ascii="Calibri Light" w:hAnsi="Calibri Light" w:cs="Calibri Light"/>
        </w:rPr>
        <w:t> : 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.%</w:t>
      </w:r>
    </w:p>
    <w:p w14:paraId="58A4E589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9069EF9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Date d’installation :</w:t>
      </w:r>
    </w:p>
    <w:p w14:paraId="1E0D870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Jeune Agriculteur :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OUI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NON</w:t>
      </w:r>
    </w:p>
    <w:p w14:paraId="08011552" w14:textId="77777777" w:rsidR="00B161BA" w:rsidRPr="00910F1C" w:rsidRDefault="00B161BA" w:rsidP="00B161BA">
      <w:pPr>
        <w:spacing w:line="480" w:lineRule="auto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Succession :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Assurée  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Incertaine 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Pas à l’ordre du jour</w:t>
      </w:r>
    </w:p>
    <w:p w14:paraId="2C9BAA1B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u w:val="single"/>
        </w:rPr>
      </w:pPr>
      <w:r w:rsidRPr="00910F1C">
        <w:rPr>
          <w:rFonts w:ascii="Calibri Light" w:hAnsi="Calibri Light" w:cs="Calibri Light"/>
          <w:b/>
          <w:u w:val="single"/>
        </w:rPr>
        <w:t>VOTRE EXPLOITATION</w:t>
      </w:r>
    </w:p>
    <w:p w14:paraId="6AD993F0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u w:val="single"/>
        </w:rPr>
      </w:pPr>
    </w:p>
    <w:p w14:paraId="380D5EFD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u w:val="single"/>
        </w:rPr>
        <w:t>Historique rapide de votre activité :</w:t>
      </w:r>
    </w:p>
    <w:p w14:paraId="7401F30A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5AC64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31F3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5B11653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56589F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36B648F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29FD9DE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bCs/>
          <w:u w:val="single"/>
        </w:rPr>
        <w:lastRenderedPageBreak/>
        <w:t>Le foncier</w:t>
      </w:r>
      <w:r>
        <w:rPr>
          <w:rFonts w:ascii="Calibri Light" w:hAnsi="Calibri Light" w:cs="Calibri Light"/>
          <w:b/>
          <w:bCs/>
          <w:u w:val="single"/>
        </w:rPr>
        <w:t xml:space="preserve"> </w:t>
      </w:r>
      <w:proofErr w:type="gramStart"/>
      <w:r>
        <w:rPr>
          <w:rFonts w:ascii="Calibri Light" w:hAnsi="Calibri Light" w:cs="Calibri Light"/>
          <w:b/>
          <w:bCs/>
          <w:u w:val="single"/>
        </w:rPr>
        <w:t>actuel</w:t>
      </w:r>
      <w:r w:rsidRPr="00910F1C">
        <w:rPr>
          <w:rFonts w:ascii="Calibri Light" w:hAnsi="Calibri Light" w:cs="Calibri Light"/>
          <w:b/>
          <w:bCs/>
        </w:rPr>
        <w:t>:</w:t>
      </w:r>
      <w:proofErr w:type="gramEnd"/>
    </w:p>
    <w:p w14:paraId="019EE270" w14:textId="77777777" w:rsidR="00B161BA" w:rsidRPr="00910F1C" w:rsidRDefault="00B161BA" w:rsidP="00B161BA">
      <w:pPr>
        <w:ind w:left="170"/>
        <w:jc w:val="both"/>
        <w:rPr>
          <w:rFonts w:ascii="Calibri Light" w:hAnsi="Calibri Light" w:cs="Calibri Light"/>
        </w:rPr>
      </w:pPr>
    </w:p>
    <w:p w14:paraId="4761956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Surface totale en ha :</w:t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</w:p>
    <w:p w14:paraId="05ADDC3A" w14:textId="77777777" w:rsidR="00B161BA" w:rsidRPr="00910F1C" w:rsidRDefault="00B161BA" w:rsidP="00B161BA">
      <w:pPr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  <w:r w:rsidRPr="00910F1C">
        <w:rPr>
          <w:rFonts w:ascii="Calibri Light" w:hAnsi="Calibri Light" w:cs="Calibri Light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959"/>
        <w:gridCol w:w="1960"/>
        <w:gridCol w:w="1959"/>
        <w:gridCol w:w="1970"/>
      </w:tblGrid>
      <w:tr w:rsidR="00B161BA" w:rsidRPr="00910F1C" w14:paraId="7B160094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5E68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Type de surface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A49C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Surface totale (ha)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ACA5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En propriété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03B7" w14:textId="77777777" w:rsidR="00B161BA" w:rsidRPr="00910F1C" w:rsidRDefault="00B161BA" w:rsidP="00554F5D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  <w:r w:rsidRPr="00910F1C">
              <w:rPr>
                <w:rFonts w:ascii="Calibri Light" w:hAnsi="Calibri Light" w:cs="Calibri Light"/>
                <w:b/>
                <w:bCs/>
              </w:rPr>
              <w:t>ar bail ou par convention pluriannuelle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7225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  <w:b/>
                <w:bCs/>
              </w:rPr>
              <w:t>Sans contrat (accord verbal, …)</w:t>
            </w:r>
          </w:p>
        </w:tc>
      </w:tr>
      <w:tr w:rsidR="00B161BA" w:rsidRPr="00910F1C" w14:paraId="2423C630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39CF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Landes et parcours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8069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F73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CB6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DAAC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535C9DAC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E0C7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Prairie</w:t>
            </w:r>
          </w:p>
          <w:p w14:paraId="6A99F4C1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6E6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1FAF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490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6954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29AD85EB" w14:textId="77777777" w:rsidTr="00554F5D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A761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Autres</w:t>
            </w:r>
          </w:p>
          <w:p w14:paraId="2A36EA30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  <w:p w14:paraId="17C304E3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  <w:p w14:paraId="2F9F3CF3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  <w:p w14:paraId="0AF210DF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DF48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7D57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1E36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F2E2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00F75C98" w14:textId="77777777" w:rsidR="00B161BA" w:rsidRDefault="00B161BA" w:rsidP="00B161BA">
      <w:pPr>
        <w:rPr>
          <w:rFonts w:ascii="Calibri Light" w:hAnsi="Calibri Light" w:cs="Calibri Light"/>
        </w:rPr>
      </w:pPr>
    </w:p>
    <w:p w14:paraId="2CA7ECFD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Principale(s) commune(s) de localisation du foncier : …………………………………………………………………………………</w:t>
      </w:r>
    </w:p>
    <w:p w14:paraId="413B8179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</w:t>
      </w:r>
    </w:p>
    <w:p w14:paraId="22E2E2F3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Foncier morcelé :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OUI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NON</w:t>
      </w:r>
    </w:p>
    <w:p w14:paraId="75295A4B" w14:textId="77777777" w:rsidR="00B161BA" w:rsidRDefault="00B161BA" w:rsidP="00B161BA">
      <w:pPr>
        <w:pStyle w:val="Corpsdetexte"/>
        <w:rPr>
          <w:rFonts w:ascii="Calibri Light" w:hAnsi="Calibri Light" w:cs="Calibri Light"/>
          <w:bCs/>
        </w:rPr>
      </w:pPr>
    </w:p>
    <w:p w14:paraId="4E79DD2A" w14:textId="77777777" w:rsidR="00B161BA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Matériel et bâtiment(s) existant(s)</w:t>
      </w:r>
      <w:r w:rsidRPr="00DE3256">
        <w:rPr>
          <w:rFonts w:ascii="Calibri Light" w:hAnsi="Calibri Light" w:cs="Calibri Light"/>
          <w:b/>
          <w:bCs/>
          <w:u w:val="single"/>
        </w:rPr>
        <w:t> :</w:t>
      </w:r>
    </w:p>
    <w:p w14:paraId="34268015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C67B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3B943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71AC0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A28A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6F7B1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3DC1" w14:textId="77777777" w:rsidR="00B161BA" w:rsidRDefault="00B161BA" w:rsidP="00B161BA">
      <w:pPr>
        <w:pStyle w:val="Corpsdetexte"/>
        <w:rPr>
          <w:rFonts w:ascii="Calibri Light" w:hAnsi="Calibri Light" w:cs="Calibri Light"/>
          <w:bCs/>
        </w:rPr>
      </w:pPr>
    </w:p>
    <w:p w14:paraId="69430A13" w14:textId="77777777" w:rsidR="00B161BA" w:rsidRPr="00DE3256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b/>
          <w:bCs/>
          <w:u w:val="single"/>
        </w:rPr>
      </w:pPr>
      <w:proofErr w:type="gramStart"/>
      <w:r w:rsidRPr="00DE3256">
        <w:rPr>
          <w:rFonts w:ascii="Calibri Light" w:hAnsi="Calibri Light" w:cs="Calibri Light"/>
          <w:b/>
          <w:bCs/>
          <w:u w:val="single"/>
        </w:rPr>
        <w:t>Indicateurs économique</w:t>
      </w:r>
      <w:proofErr w:type="gramEnd"/>
      <w:r w:rsidRPr="00DE3256">
        <w:rPr>
          <w:rFonts w:ascii="Calibri Light" w:hAnsi="Calibri Light" w:cs="Calibri Light"/>
          <w:b/>
          <w:bCs/>
          <w:u w:val="single"/>
        </w:rPr>
        <w:t> :</w:t>
      </w:r>
    </w:p>
    <w:p w14:paraId="4BE66992" w14:textId="77777777" w:rsidR="00B161BA" w:rsidRDefault="00B161BA" w:rsidP="00B161BA">
      <w:pPr>
        <w:pStyle w:val="Corpsdetexte"/>
        <w:numPr>
          <w:ilvl w:val="0"/>
          <w:numId w:val="5"/>
        </w:numPr>
        <w:spacing w:line="480" w:lineRule="auto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Chiffre d’affaire (détailler vente et </w:t>
      </w:r>
      <w:proofErr w:type="gramStart"/>
      <w:r>
        <w:rPr>
          <w:rFonts w:ascii="Calibri Light" w:hAnsi="Calibri Light" w:cs="Calibri Light"/>
        </w:rPr>
        <w:t>PAC) :…</w:t>
      </w:r>
      <w:proofErr w:type="gramEnd"/>
      <w:r>
        <w:rPr>
          <w:rFonts w:ascii="Calibri Light" w:hAnsi="Calibri Light" w:cs="Calibri Light"/>
        </w:rPr>
        <w:t>……………………………………………..</w:t>
      </w:r>
    </w:p>
    <w:p w14:paraId="616CEABE" w14:textId="77777777" w:rsidR="00B161BA" w:rsidRDefault="00B161BA" w:rsidP="00B161BA">
      <w:pPr>
        <w:pStyle w:val="Corpsdetexte"/>
        <w:numPr>
          <w:ilvl w:val="0"/>
          <w:numId w:val="5"/>
        </w:numPr>
        <w:spacing w:line="480" w:lineRule="auto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EBE : …………………………………………………….</w:t>
      </w:r>
    </w:p>
    <w:p w14:paraId="2A7659A9" w14:textId="77777777" w:rsidR="00B161BA" w:rsidRPr="00910F1C" w:rsidRDefault="00B161BA" w:rsidP="00B161BA">
      <w:pPr>
        <w:pStyle w:val="Corpsdetexte"/>
        <w:numPr>
          <w:ilvl w:val="0"/>
          <w:numId w:val="5"/>
        </w:numPr>
        <w:spacing w:line="480" w:lineRule="auto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Annuité (long et moyen terme) : …………………………………………………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</w:p>
    <w:p w14:paraId="195A6BAF" w14:textId="77777777" w:rsidR="00B161BA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u w:val="single"/>
        </w:rPr>
        <w:br w:type="page"/>
      </w:r>
      <w:r w:rsidRPr="00910F1C">
        <w:rPr>
          <w:rFonts w:ascii="Calibri Light" w:hAnsi="Calibri Light" w:cs="Calibri Light"/>
          <w:b/>
          <w:bCs/>
          <w:u w:val="single"/>
        </w:rPr>
        <w:lastRenderedPageBreak/>
        <w:t>Production animale </w:t>
      </w:r>
      <w:r w:rsidRPr="00910F1C">
        <w:rPr>
          <w:rFonts w:ascii="Calibri Light" w:hAnsi="Calibri Light" w:cs="Calibri Light"/>
          <w:b/>
          <w:bCs/>
        </w:rPr>
        <w:t>:</w:t>
      </w:r>
    </w:p>
    <w:p w14:paraId="3CE1D065" w14:textId="77777777" w:rsidR="00B161BA" w:rsidRPr="00910F1C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Types d’animaux et race</w:t>
      </w:r>
      <w:r w:rsidRPr="00910F1C">
        <w:rPr>
          <w:rFonts w:ascii="Calibri Light" w:hAnsi="Calibri Light" w:cs="Calibri Light"/>
        </w:rPr>
        <w:t> :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3E0498E5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Cheptel mère :</w:t>
      </w:r>
      <w:r w:rsidRPr="00B44B3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516A59BD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Renouvellement :</w:t>
      </w:r>
      <w:r w:rsidRPr="00B44B3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78018B9D" w14:textId="77777777" w:rsidR="00B161BA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Mâle reproducteur :</w:t>
      </w:r>
      <w:r w:rsidRPr="00B44B3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</w:t>
      </w:r>
    </w:p>
    <w:p w14:paraId="6E55EBB6" w14:textId="77777777" w:rsidR="00B161BA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Productivité numérique (jeunes sevrés / femelles luttée</w:t>
      </w:r>
      <w:proofErr w:type="gramStart"/>
      <w:r>
        <w:rPr>
          <w:rFonts w:ascii="Calibri Light" w:hAnsi="Calibri Light" w:cs="Calibri Light"/>
        </w:rPr>
        <w:t>):</w:t>
      </w:r>
      <w:proofErr w:type="gramEnd"/>
      <w:r>
        <w:rPr>
          <w:rFonts w:ascii="Calibri Light" w:hAnsi="Calibri Light" w:cs="Calibri Light"/>
        </w:rPr>
        <w:t xml:space="preserve"> …………………………………………………………….</w:t>
      </w:r>
    </w:p>
    <w:p w14:paraId="714091B0" w14:textId="77777777" w:rsidR="00B161BA" w:rsidRPr="00910F1C" w:rsidRDefault="00B161BA" w:rsidP="00B161BA">
      <w:pPr>
        <w:rPr>
          <w:rFonts w:ascii="Calibri Light" w:hAnsi="Calibri Light" w:cs="Calibri Light"/>
          <w:u w:val="single"/>
        </w:rPr>
      </w:pPr>
    </w:p>
    <w:p w14:paraId="5521EE6B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Types et quantités de produits animaux</w:t>
      </w:r>
      <w:r>
        <w:rPr>
          <w:rFonts w:ascii="Calibri Light" w:hAnsi="Calibri Light" w:cs="Calibri Light"/>
          <w:u w:val="single"/>
        </w:rPr>
        <w:t xml:space="preserve"> vendu</w:t>
      </w:r>
      <w:r w:rsidRPr="00910F1C">
        <w:rPr>
          <w:rFonts w:ascii="Calibri Light" w:hAnsi="Calibri Light" w:cs="Calibri Light"/>
          <w:u w:val="single"/>
        </w:rPr>
        <w:t xml:space="preserve"> et type de commercialisation</w:t>
      </w:r>
      <w:r w:rsidRPr="00910F1C">
        <w:rPr>
          <w:rFonts w:ascii="Calibri Light" w:hAnsi="Calibri Light" w:cs="Calibri Light"/>
        </w:rPr>
        <w:t> :</w:t>
      </w:r>
    </w:p>
    <w:p w14:paraId="11C464DA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DBAD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940F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509DE801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  <w:bCs/>
        </w:rPr>
      </w:pPr>
      <w:r w:rsidRPr="00910F1C">
        <w:rPr>
          <w:rFonts w:ascii="Calibri Light" w:hAnsi="Calibri Light" w:cs="Calibri Light"/>
          <w:bCs/>
        </w:rPr>
        <w:t xml:space="preserve">Autonomie fourragère :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OUI    </w:t>
      </w:r>
      <w:r>
        <w:rPr>
          <w:rFonts w:ascii="Calibri Light" w:hAnsi="Calibri Light" w:cs="Calibri Light"/>
        </w:rPr>
        <w:sym w:font="Webdings" w:char="F063"/>
      </w:r>
      <w:r w:rsidRPr="00910F1C">
        <w:rPr>
          <w:rFonts w:ascii="Calibri Light" w:hAnsi="Calibri Light" w:cs="Calibri Light"/>
        </w:rPr>
        <w:t xml:space="preserve"> NON</w:t>
      </w:r>
    </w:p>
    <w:p w14:paraId="54DA3F0F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Cs/>
        </w:rPr>
        <w:t>Quantité de fourrage acheté :</w:t>
      </w:r>
    </w:p>
    <w:p w14:paraId="53B2145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2B0A" w14:textId="77777777" w:rsidR="00B161BA" w:rsidRPr="00910F1C" w:rsidRDefault="00B161BA" w:rsidP="00B161BA">
      <w:pPr>
        <w:jc w:val="both"/>
        <w:rPr>
          <w:rFonts w:ascii="Calibri Light" w:hAnsi="Calibri Light" w:cs="Calibri Light"/>
          <w:b/>
          <w:bCs/>
          <w:u w:val="single"/>
        </w:rPr>
      </w:pPr>
      <w:r w:rsidRPr="00910F1C">
        <w:rPr>
          <w:rFonts w:ascii="Calibri Light" w:hAnsi="Calibri Light" w:cs="Calibri Light"/>
          <w:b/>
          <w:bCs/>
          <w:u w:val="single"/>
        </w:rPr>
        <w:t>Aptitude alimentaire du troupeau :</w:t>
      </w:r>
    </w:p>
    <w:p w14:paraId="67570BE0" w14:textId="77777777" w:rsidR="00B161BA" w:rsidRPr="00910F1C" w:rsidRDefault="00B161BA" w:rsidP="00B161BA">
      <w:pPr>
        <w:jc w:val="both"/>
        <w:rPr>
          <w:rFonts w:ascii="Calibri Light" w:hAnsi="Calibri Light" w:cs="Calibri Light"/>
          <w:b/>
          <w:bCs/>
          <w:u w:val="single"/>
        </w:rPr>
      </w:pPr>
    </w:p>
    <w:p w14:paraId="116F8A49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Votre troupeau a</w:t>
      </w:r>
      <w:r>
        <w:rPr>
          <w:rFonts w:ascii="Calibri Light" w:hAnsi="Calibri Light" w:cs="Calibri Light"/>
        </w:rPr>
        <w:t>-</w:t>
      </w:r>
      <w:r w:rsidRPr="00910F1C">
        <w:rPr>
          <w:rFonts w:ascii="Calibri Light" w:hAnsi="Calibri Light" w:cs="Calibri Light"/>
        </w:rPr>
        <w:t xml:space="preserve">t-il l'habitude de valoriser des espaces </w:t>
      </w:r>
      <w:r>
        <w:rPr>
          <w:rFonts w:ascii="Calibri Light" w:hAnsi="Calibri Light" w:cs="Calibri Light"/>
        </w:rPr>
        <w:t xml:space="preserve">pastoraux </w:t>
      </w:r>
      <w:r w:rsidRPr="00910F1C">
        <w:rPr>
          <w:rFonts w:ascii="Calibri Light" w:hAnsi="Calibri Light" w:cs="Calibri Light"/>
        </w:rPr>
        <w:t>à végétation diversifiée :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8DA4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B9642" w14:textId="77777777" w:rsidR="00B161BA" w:rsidRDefault="00B161BA" w:rsidP="00B161BA">
      <w:pPr>
        <w:jc w:val="both"/>
        <w:rPr>
          <w:rFonts w:ascii="Calibri Light" w:hAnsi="Calibri Light" w:cs="Calibri Light"/>
        </w:rPr>
      </w:pPr>
    </w:p>
    <w:p w14:paraId="5B405D88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F51187A" w14:textId="77777777" w:rsidR="00B161BA" w:rsidRPr="0030237E" w:rsidRDefault="00B161BA" w:rsidP="00B161BA">
      <w:pPr>
        <w:jc w:val="both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Avez-vous des pratiques pastorales permettant de valoriser des surfaces embroussaillées :</w:t>
      </w:r>
    </w:p>
    <w:p w14:paraId="7524D3A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20D813D2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D1FA8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424A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66E21F5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A199C4D" w14:textId="77777777" w:rsidR="00B161BA" w:rsidRPr="00910F1C" w:rsidRDefault="00B161BA" w:rsidP="00B161BA">
      <w:pPr>
        <w:pStyle w:val="Titre2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Décrivez vos p</w:t>
      </w:r>
      <w:r w:rsidRPr="00910F1C">
        <w:rPr>
          <w:rFonts w:ascii="Calibri Light" w:hAnsi="Calibri Light" w:cs="Calibri Light"/>
          <w:u w:val="single"/>
        </w:rPr>
        <w:t>ratiques de gestion de l’espace complémentaires au pâturage </w:t>
      </w:r>
      <w:r w:rsidRPr="00910F1C">
        <w:rPr>
          <w:rFonts w:ascii="Calibri Light" w:hAnsi="Calibri Light" w:cs="Calibri Light"/>
        </w:rPr>
        <w:t>:</w:t>
      </w:r>
    </w:p>
    <w:p w14:paraId="438E302E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0DB3871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Méthodes et pratique</w:t>
      </w:r>
      <w:r w:rsidRPr="00910F1C">
        <w:rPr>
          <w:rFonts w:ascii="Calibri Light" w:hAnsi="Calibri Light" w:cs="Calibri Light"/>
        </w:rPr>
        <w:t xml:space="preserve"> : (brûlage, </w:t>
      </w:r>
      <w:proofErr w:type="spellStart"/>
      <w:r w:rsidRPr="00910F1C">
        <w:rPr>
          <w:rFonts w:ascii="Calibri Light" w:hAnsi="Calibri Light" w:cs="Calibri Light"/>
        </w:rPr>
        <w:t>girobroyage</w:t>
      </w:r>
      <w:proofErr w:type="spellEnd"/>
      <w:r w:rsidRPr="00910F1C">
        <w:rPr>
          <w:rFonts w:ascii="Calibri Light" w:hAnsi="Calibri Light" w:cs="Calibri Light"/>
        </w:rPr>
        <w:t>, bûcheronnage...)</w:t>
      </w:r>
    </w:p>
    <w:p w14:paraId="351117D3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BCC25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3A720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7E0F1784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Matériels à disposition</w:t>
      </w:r>
      <w:r w:rsidRPr="00910F1C">
        <w:rPr>
          <w:rFonts w:ascii="Calibri Light" w:hAnsi="Calibri Light" w:cs="Calibri Light"/>
        </w:rPr>
        <w:t> :</w:t>
      </w:r>
    </w:p>
    <w:p w14:paraId="24061931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1901388E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36B90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25432" w14:textId="77777777" w:rsidR="00B161BA" w:rsidRPr="00910F1C" w:rsidRDefault="00B161BA" w:rsidP="00B161BA">
      <w:pPr>
        <w:pStyle w:val="Titre9"/>
        <w:rPr>
          <w:rFonts w:ascii="Calibri Light" w:hAnsi="Calibri Light" w:cs="Calibri Light"/>
        </w:rPr>
      </w:pPr>
    </w:p>
    <w:p w14:paraId="4F84D6AF" w14:textId="77777777" w:rsidR="00B161BA" w:rsidRPr="00910F1C" w:rsidRDefault="00B161BA" w:rsidP="00B161BA">
      <w:pPr>
        <w:pStyle w:val="Titre9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Cs w:val="0"/>
          <w:sz w:val="24"/>
          <w:u w:val="single"/>
        </w:rPr>
        <w:t>Eléments de conduite générale de l’exploitation</w:t>
      </w:r>
      <w:r w:rsidRPr="00910F1C">
        <w:rPr>
          <w:rFonts w:ascii="Calibri Light" w:hAnsi="Calibri Light" w:cs="Calibri Light"/>
          <w:sz w:val="24"/>
          <w:u w:val="single"/>
        </w:rPr>
        <w:t> </w:t>
      </w:r>
      <w:r w:rsidRPr="00910F1C">
        <w:rPr>
          <w:rFonts w:ascii="Calibri Light" w:hAnsi="Calibri Light" w:cs="Calibri Light"/>
          <w:bCs w:val="0"/>
          <w:sz w:val="24"/>
          <w:u w:val="single"/>
        </w:rPr>
        <w:t>:</w:t>
      </w:r>
    </w:p>
    <w:p w14:paraId="362CCD38" w14:textId="77777777" w:rsidR="00B161BA" w:rsidRPr="00910F1C" w:rsidRDefault="00B161BA" w:rsidP="00B161BA">
      <w:pPr>
        <w:jc w:val="both"/>
        <w:rPr>
          <w:rFonts w:ascii="Calibri Light" w:hAnsi="Calibri Light" w:cs="Calibri Light"/>
          <w:u w:val="single"/>
        </w:rPr>
      </w:pPr>
    </w:p>
    <w:p w14:paraId="6FC9A86B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u w:val="single"/>
        </w:rPr>
        <w:t>Conduite du troupeau</w:t>
      </w:r>
    </w:p>
    <w:p w14:paraId="264F113A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2549764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Types de conduite d’élevage (Plein air, semi plein air, stabulation…) :</w:t>
      </w:r>
    </w:p>
    <w:p w14:paraId="4240AF72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77344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DE327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014C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8D9E650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Périodes d’utilisation des parcours pelouses, landes et bois :</w:t>
      </w:r>
    </w:p>
    <w:p w14:paraId="0A658AF8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101E4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271B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AD0D331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Types de clôture utilisés (fixe, mobile, électrique, barbelés, grillage…) :</w:t>
      </w:r>
    </w:p>
    <w:p w14:paraId="4842DFAF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proofErr w:type="gramStart"/>
      <w:r w:rsidRPr="00910F1C">
        <w:rPr>
          <w:rFonts w:ascii="Calibri Light" w:hAnsi="Calibri Light" w:cs="Calibri Light"/>
        </w:rPr>
        <w:t>….</w:t>
      </w:r>
      <w:proofErr w:type="gramEnd"/>
      <w:r w:rsidRPr="00910F1C">
        <w:rPr>
          <w:rFonts w:ascii="Calibri Light" w:hAnsi="Calibri Light" w:cs="Calibri Light"/>
        </w:rPr>
        <w:t>si électrique nombre et type de fils :</w:t>
      </w:r>
    </w:p>
    <w:p w14:paraId="488C1118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89B5D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D09DC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03D4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535B861D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7934DEA6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</w:rPr>
        <w:t>Projet d’exploitation (5 prochaines années)</w:t>
      </w:r>
    </w:p>
    <w:p w14:paraId="7C4E7785" w14:textId="77777777" w:rsidR="00B161BA" w:rsidRPr="00910F1C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C14D6" w14:textId="77777777" w:rsidR="00B161BA" w:rsidRPr="00910F1C" w:rsidRDefault="00B161BA" w:rsidP="00B161BA">
      <w:pPr>
        <w:jc w:val="center"/>
        <w:rPr>
          <w:rFonts w:ascii="Calibri Light" w:hAnsi="Calibri Light" w:cs="Calibri Light"/>
          <w:b/>
          <w:u w:val="single"/>
        </w:rPr>
      </w:pPr>
    </w:p>
    <w:p w14:paraId="26C848C2" w14:textId="77777777" w:rsidR="00B161BA" w:rsidRPr="00910F1C" w:rsidRDefault="00B161BA" w:rsidP="00B161BA">
      <w:pPr>
        <w:jc w:val="center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/>
          <w:u w:val="single"/>
        </w:rPr>
        <w:t>VOTRE PROJET DE VALORISATION PASTORALE</w:t>
      </w:r>
    </w:p>
    <w:p w14:paraId="6C9C0D58" w14:textId="77777777" w:rsidR="00B161BA" w:rsidRDefault="00B161BA" w:rsidP="00B161BA">
      <w:pPr>
        <w:pStyle w:val="Corpsdetexte"/>
        <w:rPr>
          <w:rFonts w:ascii="Calibri Light" w:hAnsi="Calibri Light" w:cs="Calibri Light"/>
          <w:bCs/>
        </w:rPr>
      </w:pPr>
    </w:p>
    <w:p w14:paraId="39B8E520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  <w:bCs/>
        </w:rPr>
        <w:t>Motivations de la demande en surface supplémentaire (perte de surface, accroissement de cheptel, …) :</w:t>
      </w:r>
    </w:p>
    <w:p w14:paraId="053AD5B8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</w:t>
      </w:r>
    </w:p>
    <w:p w14:paraId="3D25A632" w14:textId="77777777" w:rsidR="00B161BA" w:rsidRPr="00910F1C" w:rsidRDefault="00B161BA" w:rsidP="00B161BA">
      <w:pPr>
        <w:pStyle w:val="Corpsdetexte"/>
        <w:rPr>
          <w:rFonts w:ascii="Calibri Light" w:hAnsi="Calibri Light" w:cs="Calibri Light"/>
          <w:b/>
          <w:bCs/>
        </w:rPr>
      </w:pPr>
    </w:p>
    <w:p w14:paraId="6865A866" w14:textId="77777777" w:rsidR="00B161BA" w:rsidRPr="0030237E" w:rsidRDefault="00B161BA" w:rsidP="00B161BA">
      <w:pPr>
        <w:pStyle w:val="Corpsdetexte"/>
        <w:rPr>
          <w:rFonts w:ascii="Calibri Light" w:hAnsi="Calibri Light" w:cs="Calibri Light"/>
          <w:b/>
          <w:bCs/>
          <w:color w:val="0D0D0D"/>
        </w:rPr>
      </w:pPr>
      <w:r w:rsidRPr="0030237E">
        <w:rPr>
          <w:rFonts w:ascii="Calibri Light" w:hAnsi="Calibri Light" w:cs="Calibri Light"/>
          <w:b/>
          <w:bCs/>
          <w:color w:val="0D0D0D"/>
        </w:rPr>
        <w:t>Quel est votre besoin en surfaces supplémentaires ?</w:t>
      </w:r>
    </w:p>
    <w:p w14:paraId="1EFA41E6" w14:textId="77777777" w:rsidR="00B161BA" w:rsidRPr="0030237E" w:rsidRDefault="00B161BA" w:rsidP="00B161BA">
      <w:pPr>
        <w:numPr>
          <w:ilvl w:val="0"/>
          <w:numId w:val="2"/>
        </w:numPr>
        <w:jc w:val="both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Surfaces de parcours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……………………………………………………..</w:t>
      </w:r>
    </w:p>
    <w:p w14:paraId="01BEDD2A" w14:textId="77777777" w:rsidR="00B161BA" w:rsidRPr="0030237E" w:rsidRDefault="00B161BA" w:rsidP="00B161BA">
      <w:pPr>
        <w:numPr>
          <w:ilvl w:val="0"/>
          <w:numId w:val="2"/>
        </w:numPr>
        <w:jc w:val="both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Surfaces cultivables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………………………………………………………</w:t>
      </w:r>
    </w:p>
    <w:p w14:paraId="1237481C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DD62852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4BD5D3F0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lastRenderedPageBreak/>
        <w:t>Pouvez-vous décrire votre projet de valorisation des terrains faisant l’objet de l’appel à candidature ?</w:t>
      </w:r>
    </w:p>
    <w:p w14:paraId="65308BA8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3554"/>
      </w:tblGrid>
      <w:tr w:rsidR="00B161BA" w:rsidRPr="00910F1C" w14:paraId="17CAB0FA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9456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Période de pâturage prévisionnelle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54BA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Type d’animaux (ovin, bovin, équin, …)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20DC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Taille approximative du lot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8817" w14:textId="77777777" w:rsidR="00B161BA" w:rsidRPr="00910F1C" w:rsidRDefault="00B161BA" w:rsidP="00554F5D">
            <w:pPr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>Mode de pâturage (gardiennage, clôture et type de clôture)</w:t>
            </w:r>
          </w:p>
        </w:tc>
      </w:tr>
      <w:tr w:rsidR="00B161BA" w:rsidRPr="00910F1C" w14:paraId="7A84FA7C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1965" w14:textId="77777777" w:rsidR="00B161BA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  <w:p w14:paraId="107F28D6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57DB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5CA7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4251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05278BE7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57D0" w14:textId="77777777" w:rsidR="00B161BA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  <w:p w14:paraId="0857AEA4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8885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1FF9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C23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161BA" w:rsidRPr="00910F1C" w14:paraId="22C69633" w14:textId="77777777" w:rsidTr="00554F5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C0A8" w14:textId="77777777" w:rsidR="00B161BA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  <w:p w14:paraId="71A1DF85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E022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6B10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488A" w14:textId="77777777" w:rsidR="00B161BA" w:rsidRPr="00910F1C" w:rsidRDefault="00B161BA" w:rsidP="00554F5D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377CE19E" w14:textId="77777777" w:rsidR="00B161BA" w:rsidRPr="00910F1C" w:rsidRDefault="00B161BA" w:rsidP="00B161BA">
      <w:pPr>
        <w:rPr>
          <w:rFonts w:ascii="Calibri Light" w:hAnsi="Calibri Light" w:cs="Calibri Light"/>
        </w:rPr>
      </w:pPr>
    </w:p>
    <w:p w14:paraId="4CE841FD" w14:textId="77777777" w:rsidR="00B161BA" w:rsidRDefault="00B161BA" w:rsidP="00B161BA">
      <w:pPr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Aménagements (clôtures, abreuvement, parc de nuit, …) et travaux (débroussaillement, </w:t>
      </w:r>
      <w:proofErr w:type="gramStart"/>
      <w:r w:rsidRPr="00910F1C">
        <w:rPr>
          <w:rFonts w:ascii="Calibri Light" w:hAnsi="Calibri Light" w:cs="Calibri Light"/>
        </w:rPr>
        <w:t>brûlage, ….</w:t>
      </w:r>
      <w:proofErr w:type="gramEnd"/>
      <w:r w:rsidRPr="00910F1C">
        <w:rPr>
          <w:rFonts w:ascii="Calibri Light" w:hAnsi="Calibri Light" w:cs="Calibri Light"/>
        </w:rPr>
        <w:t>)  nécessaires selon vous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05386DB7" w14:textId="77777777" w:rsidR="00B161BA" w:rsidRDefault="00B161BA" w:rsidP="00B161BA">
      <w:pPr>
        <w:rPr>
          <w:rFonts w:ascii="Calibri Light" w:hAnsi="Calibri Light" w:cs="Calibri Light"/>
        </w:rPr>
      </w:pPr>
    </w:p>
    <w:p w14:paraId="60D5C10C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Comment comptez-vous intégrer à vos pratiques le contexte multiusage du site de Faugères, cela nécessite-t-il d’adapter vos pratiques ? Etes-vous déjà confrontés à des problématiques identiques à l’heure actuelle.</w:t>
      </w:r>
    </w:p>
    <w:p w14:paraId="035BD2B6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74AF526D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04FA164A" w14:textId="77777777" w:rsidR="00B161BA" w:rsidRDefault="00B161BA" w:rsidP="00B161BA">
      <w:pPr>
        <w:jc w:val="both"/>
        <w:rPr>
          <w:rFonts w:ascii="Calibri Light" w:hAnsi="Calibri Light" w:cs="Calibri Light"/>
        </w:rPr>
      </w:pPr>
    </w:p>
    <w:p w14:paraId="0935BD93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6DB655B7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Je </w:t>
      </w:r>
      <w:proofErr w:type="gramStart"/>
      <w:r w:rsidRPr="00910F1C">
        <w:rPr>
          <w:rFonts w:ascii="Calibri Light" w:hAnsi="Calibri Light" w:cs="Calibri Light"/>
        </w:rPr>
        <w:t>soussigné(</w:t>
      </w:r>
      <w:proofErr w:type="gramEnd"/>
      <w:r w:rsidRPr="00910F1C">
        <w:rPr>
          <w:rFonts w:ascii="Calibri Light" w:hAnsi="Calibri Light" w:cs="Calibri Light"/>
        </w:rPr>
        <w:t xml:space="preserve">e),…………………………………………………………………………………, déclare solliciter l’étude de mon dossier de candidature à l'installation dans le cadre de ce projet. </w:t>
      </w:r>
    </w:p>
    <w:p w14:paraId="070338DB" w14:textId="77777777" w:rsidR="00B161BA" w:rsidRPr="00910F1C" w:rsidRDefault="00B161BA" w:rsidP="00B161BA">
      <w:pPr>
        <w:jc w:val="both"/>
        <w:rPr>
          <w:rFonts w:ascii="Calibri Light" w:hAnsi="Calibri Light" w:cs="Calibri Light"/>
        </w:rPr>
      </w:pPr>
    </w:p>
    <w:p w14:paraId="21A8E847" w14:textId="77777777" w:rsidR="00B161BA" w:rsidRPr="00910F1C" w:rsidRDefault="00B161BA" w:rsidP="00B161BA">
      <w:pPr>
        <w:jc w:val="both"/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</w:rPr>
        <w:t>Fait à ………………………………………………</w:t>
      </w:r>
      <w:proofErr w:type="gramStart"/>
      <w:r w:rsidRPr="00910F1C">
        <w:rPr>
          <w:rFonts w:ascii="Calibri Light" w:hAnsi="Calibri Light" w:cs="Calibri Light"/>
        </w:rPr>
        <w:t>…….</w:t>
      </w:r>
      <w:proofErr w:type="gramEnd"/>
      <w:r w:rsidRPr="00910F1C">
        <w:rPr>
          <w:rFonts w:ascii="Calibri Light" w:hAnsi="Calibri Light" w:cs="Calibri Light"/>
        </w:rPr>
        <w:t>.…le  ………………………………</w:t>
      </w:r>
    </w:p>
    <w:p w14:paraId="67E3A08A" w14:textId="77777777" w:rsidR="00B161BA" w:rsidRPr="00910F1C" w:rsidRDefault="00B161BA" w:rsidP="00B161BA">
      <w:pPr>
        <w:spacing w:line="480" w:lineRule="auto"/>
        <w:jc w:val="right"/>
        <w:rPr>
          <w:rFonts w:ascii="Calibri Light" w:hAnsi="Calibri Light" w:cs="Calibri Light"/>
          <w:b/>
          <w:bCs/>
        </w:rPr>
      </w:pPr>
      <w:r w:rsidRPr="00910F1C">
        <w:rPr>
          <w:rFonts w:ascii="Calibri Light" w:hAnsi="Calibri Light" w:cs="Calibri Light"/>
          <w:b/>
          <w:bCs/>
        </w:rPr>
        <w:t>Signature</w:t>
      </w:r>
    </w:p>
    <w:p w14:paraId="2292C98B" w14:textId="77777777" w:rsidR="00B161BA" w:rsidRPr="00910F1C" w:rsidRDefault="00B161BA" w:rsidP="00B161BA">
      <w:pPr>
        <w:spacing w:line="480" w:lineRule="auto"/>
        <w:jc w:val="center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</w:rPr>
        <w:br w:type="page"/>
      </w:r>
      <w:r w:rsidRPr="00910F1C">
        <w:rPr>
          <w:rFonts w:ascii="Calibri Light" w:hAnsi="Calibri Light" w:cs="Calibri Light"/>
          <w:b/>
          <w:bCs/>
          <w:color w:val="0066CC"/>
          <w:sz w:val="30"/>
          <w:szCs w:val="30"/>
          <w:u w:val="single"/>
        </w:rPr>
        <w:lastRenderedPageBreak/>
        <w:t>Candidature dans le cadre d'une installation</w:t>
      </w:r>
    </w:p>
    <w:p w14:paraId="744A9330" w14:textId="77777777" w:rsidR="00B161BA" w:rsidRPr="00910F1C" w:rsidRDefault="00B161BA" w:rsidP="00B161BA">
      <w:pPr>
        <w:pStyle w:val="Corpsdetexte"/>
        <w:spacing w:line="480" w:lineRule="auto"/>
        <w:jc w:val="left"/>
        <w:rPr>
          <w:rFonts w:ascii="Calibri Light" w:hAnsi="Calibri Light" w:cs="Calibri Light"/>
          <w:u w:val="single"/>
        </w:rPr>
      </w:pPr>
      <w:r w:rsidRPr="00910F1C">
        <w:rPr>
          <w:rFonts w:ascii="Calibri Light" w:hAnsi="Calibri Light" w:cs="Calibri Light"/>
          <w:b/>
          <w:bCs/>
          <w:u w:val="single"/>
        </w:rPr>
        <w:t xml:space="preserve">ETAT CIVIL </w:t>
      </w:r>
    </w:p>
    <w:p w14:paraId="6BFD936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Nom</w:t>
      </w:r>
      <w:proofErr w:type="gramStart"/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:......................................................................</w:t>
      </w:r>
      <w:r>
        <w:rPr>
          <w:rFonts w:ascii="Calibri Light" w:hAnsi="Calibri Light" w:cs="Calibri Light"/>
        </w:rPr>
        <w:t>................</w:t>
      </w:r>
      <w:proofErr w:type="gramEnd"/>
    </w:p>
    <w:p w14:paraId="7A0C666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Prénom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:.........................................................................</w:t>
      </w:r>
      <w:r>
        <w:rPr>
          <w:rFonts w:ascii="Calibri Light" w:hAnsi="Calibri Light" w:cs="Calibri Light"/>
        </w:rPr>
        <w:t>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48C0653D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Adresse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:.................................................................................</w:t>
      </w:r>
      <w:proofErr w:type="gramEnd"/>
    </w:p>
    <w:p w14:paraId="17F8B273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Code Postal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Commune :.............................................................................. </w:t>
      </w:r>
    </w:p>
    <w:p w14:paraId="3AE29EB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Téléphone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22EFFAD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Mail</w:t>
      </w:r>
      <w:proofErr w:type="gramStart"/>
      <w:r w:rsidRPr="00910F1C">
        <w:rPr>
          <w:rFonts w:ascii="Calibri Light" w:hAnsi="Calibri Light" w:cs="Calibri Light"/>
        </w:rPr>
        <w:t> :.................................................................................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6B770FED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Portable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51AAE0AC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Date de naissance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</w:t>
      </w:r>
      <w:proofErr w:type="gramEnd"/>
    </w:p>
    <w:p w14:paraId="2379FDC7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Ville de naissance</w:t>
      </w:r>
      <w:proofErr w:type="gramStart"/>
      <w:r>
        <w:rPr>
          <w:rFonts w:ascii="Calibri Light" w:hAnsi="Calibri Light" w:cs="Calibri Light"/>
        </w:rPr>
        <w:t> :…</w:t>
      </w:r>
      <w:proofErr w:type="gramEnd"/>
      <w:r>
        <w:rPr>
          <w:rFonts w:ascii="Calibri Light" w:hAnsi="Calibri Light" w:cs="Calibri Light"/>
        </w:rPr>
        <w:t>…………………………………………………..</w:t>
      </w:r>
      <w:r w:rsidRPr="00910F1C">
        <w:rPr>
          <w:rFonts w:ascii="Calibri Light" w:hAnsi="Calibri Light" w:cs="Calibri Light"/>
        </w:rPr>
        <w:t xml:space="preserve">. </w:t>
      </w:r>
    </w:p>
    <w:p w14:paraId="1A09863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Situation familiale : ....................................................................................</w:t>
      </w:r>
    </w:p>
    <w:p w14:paraId="7A6F04C2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Nombre d’enfants à charge</w:t>
      </w:r>
      <w:proofErr w:type="gramStart"/>
      <w:r w:rsidRPr="00910F1C">
        <w:rPr>
          <w:rFonts w:ascii="Calibri Light" w:hAnsi="Calibri Light" w:cs="Calibri Light"/>
        </w:rPr>
        <w:t xml:space="preserve"> :....................................................................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p w14:paraId="10166E55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  <w:r w:rsidRPr="00910F1C">
        <w:rPr>
          <w:rFonts w:ascii="Calibri Light" w:hAnsi="Calibri Light" w:cs="Calibri Light"/>
          <w:b/>
          <w:u w:val="single"/>
        </w:rPr>
        <w:br w:type="page"/>
      </w:r>
      <w:r w:rsidRPr="00910F1C">
        <w:rPr>
          <w:rFonts w:ascii="Calibri Light" w:hAnsi="Calibri Light" w:cs="Calibri Light"/>
          <w:b/>
          <w:u w:val="single"/>
        </w:rPr>
        <w:lastRenderedPageBreak/>
        <w:t xml:space="preserve">SITUATION et EXPERIENCE PROFESSIONNELLE </w:t>
      </w:r>
    </w:p>
    <w:p w14:paraId="47935D1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Situation professionnelle actuelle : ......................................................................................................................... </w:t>
      </w:r>
    </w:p>
    <w:p w14:paraId="7B6612C3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Etes-vous engagé(e) dans un parcours à l’installation (PPP) </w:t>
      </w:r>
      <w:r w:rsidRPr="00910F1C">
        <w:rPr>
          <w:rFonts w:ascii="Calibri Light" w:hAnsi="Calibri Light" w:cs="Calibri Light"/>
        </w:rPr>
        <w:t xml:space="preserve">oui </w:t>
      </w:r>
      <w:r w:rsidRPr="00910F1C">
        <w:rPr>
          <w:rFonts w:ascii="Calibri Light" w:hAnsi="Calibri Light" w:cs="Calibri Light"/>
        </w:rPr>
        <w:t xml:space="preserve">non </w:t>
      </w:r>
    </w:p>
    <w:p w14:paraId="15EACEE2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Présenter les diplômes ou niveaux obtenus 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118"/>
      </w:tblGrid>
      <w:tr w:rsidR="00B161BA" w:rsidRPr="00910F1C" w14:paraId="02E83430" w14:textId="77777777" w:rsidTr="00554F5D">
        <w:tc>
          <w:tcPr>
            <w:tcW w:w="2410" w:type="dxa"/>
            <w:shd w:val="clear" w:color="auto" w:fill="auto"/>
            <w:vAlign w:val="center"/>
          </w:tcPr>
          <w:p w14:paraId="6C0F7A4F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 w:line="360" w:lineRule="auto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Date d’obtention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40A1C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 w:line="360" w:lineRule="auto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Diplômes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948CBE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 w:line="360" w:lineRule="auto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Diplôme obtenu (oui/non) </w:t>
            </w:r>
          </w:p>
        </w:tc>
      </w:tr>
      <w:tr w:rsidR="00B161BA" w:rsidRPr="00910F1C" w14:paraId="46EBAF9F" w14:textId="77777777" w:rsidTr="00554F5D">
        <w:tc>
          <w:tcPr>
            <w:tcW w:w="2410" w:type="dxa"/>
            <w:shd w:val="clear" w:color="auto" w:fill="auto"/>
            <w:vAlign w:val="center"/>
          </w:tcPr>
          <w:p w14:paraId="2126BCC7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24DFA1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A42351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161BA" w:rsidRPr="00910F1C" w14:paraId="4BD5AD56" w14:textId="77777777" w:rsidTr="00554F5D">
        <w:tc>
          <w:tcPr>
            <w:tcW w:w="2410" w:type="dxa"/>
            <w:shd w:val="clear" w:color="auto" w:fill="auto"/>
            <w:vAlign w:val="center"/>
          </w:tcPr>
          <w:p w14:paraId="5ABD2E64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A9A50C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52D745B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161BA" w:rsidRPr="00910F1C" w14:paraId="6984DBB9" w14:textId="77777777" w:rsidTr="00554F5D">
        <w:tc>
          <w:tcPr>
            <w:tcW w:w="2410" w:type="dxa"/>
            <w:shd w:val="clear" w:color="auto" w:fill="auto"/>
            <w:vAlign w:val="center"/>
          </w:tcPr>
          <w:p w14:paraId="5F6793C2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9C5950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1B11C0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B161BA" w:rsidRPr="00910F1C" w14:paraId="755A0782" w14:textId="77777777" w:rsidTr="00554F5D">
        <w:tc>
          <w:tcPr>
            <w:tcW w:w="2410" w:type="dxa"/>
            <w:shd w:val="clear" w:color="auto" w:fill="auto"/>
            <w:vAlign w:val="center"/>
          </w:tcPr>
          <w:p w14:paraId="28EE3468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5D3858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477B81" w14:textId="77777777" w:rsidR="00B161BA" w:rsidRPr="00910F1C" w:rsidRDefault="00B161BA" w:rsidP="00554F5D">
            <w:pPr>
              <w:pStyle w:val="Contenudetableau"/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19DF0BFA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1CDB3224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201F4B06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6B8DE4A4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Présenter les formations suivies en lien avec votre </w:t>
      </w:r>
      <w:proofErr w:type="gramStart"/>
      <w:r w:rsidRPr="00910F1C">
        <w:rPr>
          <w:rFonts w:ascii="Calibri Light" w:hAnsi="Calibri Light" w:cs="Calibri Light"/>
        </w:rPr>
        <w:t>projet:</w:t>
      </w:r>
      <w:proofErr w:type="gramEnd"/>
      <w:r w:rsidRPr="00910F1C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693"/>
      </w:tblGrid>
      <w:tr w:rsidR="00B161BA" w:rsidRPr="00910F1C" w14:paraId="2B6136AD" w14:textId="77777777" w:rsidTr="00554F5D">
        <w:tc>
          <w:tcPr>
            <w:tcW w:w="2835" w:type="dxa"/>
            <w:shd w:val="clear" w:color="auto" w:fill="auto"/>
            <w:vAlign w:val="center"/>
          </w:tcPr>
          <w:p w14:paraId="3D896203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proofErr w:type="spellStart"/>
            <w:r w:rsidRPr="00910F1C">
              <w:rPr>
                <w:rFonts w:ascii="Calibri Light" w:hAnsi="Calibri Light" w:cs="Calibri Light"/>
              </w:rPr>
              <w:t>Durée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de la formation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81DF6F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Intitulé de la formation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659711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Organisme formateur </w:t>
            </w:r>
          </w:p>
        </w:tc>
      </w:tr>
      <w:tr w:rsidR="00B161BA" w:rsidRPr="00910F1C" w14:paraId="1BAEE60B" w14:textId="77777777" w:rsidTr="00554F5D">
        <w:tc>
          <w:tcPr>
            <w:tcW w:w="2835" w:type="dxa"/>
            <w:shd w:val="clear" w:color="auto" w:fill="auto"/>
            <w:vAlign w:val="center"/>
          </w:tcPr>
          <w:p w14:paraId="4B7B59F9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37781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0764B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396027D7" w14:textId="77777777" w:rsidTr="00554F5D">
        <w:tc>
          <w:tcPr>
            <w:tcW w:w="2835" w:type="dxa"/>
            <w:shd w:val="clear" w:color="auto" w:fill="auto"/>
            <w:vAlign w:val="center"/>
          </w:tcPr>
          <w:p w14:paraId="1FBC049F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0A0C5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878759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1D1A446C" w14:textId="77777777" w:rsidTr="00554F5D">
        <w:tc>
          <w:tcPr>
            <w:tcW w:w="2835" w:type="dxa"/>
            <w:shd w:val="clear" w:color="auto" w:fill="auto"/>
            <w:vAlign w:val="center"/>
          </w:tcPr>
          <w:p w14:paraId="38E53A06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EFC6A1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A3EF26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0E298342" w14:textId="77777777" w:rsidTr="00554F5D">
        <w:tc>
          <w:tcPr>
            <w:tcW w:w="2835" w:type="dxa"/>
            <w:shd w:val="clear" w:color="auto" w:fill="auto"/>
            <w:vAlign w:val="center"/>
          </w:tcPr>
          <w:p w14:paraId="13BF9EE1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3EE7B1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4B55D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</w:tbl>
    <w:p w14:paraId="699D4681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51A6A04C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Présenter les expériences, agricoles ou non, en lien avec votre projet 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559"/>
        <w:gridCol w:w="1134"/>
      </w:tblGrid>
      <w:tr w:rsidR="00B161BA" w:rsidRPr="00910F1C" w14:paraId="1B5AF261" w14:textId="77777777" w:rsidTr="00554F5D">
        <w:tc>
          <w:tcPr>
            <w:tcW w:w="1985" w:type="dxa"/>
            <w:shd w:val="clear" w:color="auto" w:fill="auto"/>
            <w:vAlign w:val="center"/>
          </w:tcPr>
          <w:p w14:paraId="006070DC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Emploi / stage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D654F5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proofErr w:type="spellStart"/>
            <w:r w:rsidRPr="00910F1C">
              <w:rPr>
                <w:rFonts w:ascii="Calibri Light" w:hAnsi="Calibri Light" w:cs="Calibri Light"/>
              </w:rPr>
              <w:t>Responsabilités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910F1C">
              <w:rPr>
                <w:rFonts w:ascii="Calibri Light" w:hAnsi="Calibri Light" w:cs="Calibri Light"/>
              </w:rPr>
              <w:t>exercées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5F4D9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r w:rsidRPr="00910F1C">
              <w:rPr>
                <w:rFonts w:ascii="Calibri Light" w:hAnsi="Calibri Light" w:cs="Calibri Light"/>
              </w:rPr>
              <w:t xml:space="preserve">Entreprises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F19BB" w14:textId="77777777" w:rsidR="00B161BA" w:rsidRPr="00910F1C" w:rsidRDefault="00B161BA" w:rsidP="00554F5D">
            <w:pPr>
              <w:pStyle w:val="Contenudetableau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rPr>
                <w:rFonts w:ascii="Calibri Light" w:hAnsi="Calibri Light" w:cs="Calibri Light"/>
              </w:rPr>
            </w:pPr>
            <w:proofErr w:type="spellStart"/>
            <w:r w:rsidRPr="00910F1C">
              <w:rPr>
                <w:rFonts w:ascii="Calibri Light" w:hAnsi="Calibri Light" w:cs="Calibri Light"/>
              </w:rPr>
              <w:t>Durée</w:t>
            </w:r>
            <w:proofErr w:type="spellEnd"/>
            <w:r w:rsidRPr="00910F1C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161BA" w:rsidRPr="00910F1C" w14:paraId="141D9B4E" w14:textId="77777777" w:rsidTr="00554F5D">
        <w:tc>
          <w:tcPr>
            <w:tcW w:w="1985" w:type="dxa"/>
            <w:shd w:val="clear" w:color="auto" w:fill="auto"/>
            <w:vAlign w:val="center"/>
          </w:tcPr>
          <w:p w14:paraId="0B1125BE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E1ADD6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6ACF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6E28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646E81D9" w14:textId="77777777" w:rsidTr="00554F5D">
        <w:tc>
          <w:tcPr>
            <w:tcW w:w="1985" w:type="dxa"/>
            <w:shd w:val="clear" w:color="auto" w:fill="auto"/>
            <w:vAlign w:val="center"/>
          </w:tcPr>
          <w:p w14:paraId="4EDBCAA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0F9BE1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F0B6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65DA25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35CE8D4F" w14:textId="77777777" w:rsidTr="00554F5D">
        <w:tc>
          <w:tcPr>
            <w:tcW w:w="1985" w:type="dxa"/>
            <w:shd w:val="clear" w:color="auto" w:fill="auto"/>
            <w:vAlign w:val="center"/>
          </w:tcPr>
          <w:p w14:paraId="7E785BD0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672FAC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9CD618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E0CD2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468F1AC9" w14:textId="77777777" w:rsidTr="00554F5D">
        <w:tc>
          <w:tcPr>
            <w:tcW w:w="1985" w:type="dxa"/>
            <w:shd w:val="clear" w:color="auto" w:fill="auto"/>
            <w:vAlign w:val="center"/>
          </w:tcPr>
          <w:p w14:paraId="500FF24E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F8CAE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4A9BB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03F75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2C1DBE82" w14:textId="77777777" w:rsidTr="00554F5D">
        <w:tc>
          <w:tcPr>
            <w:tcW w:w="1985" w:type="dxa"/>
            <w:shd w:val="clear" w:color="auto" w:fill="auto"/>
            <w:vAlign w:val="center"/>
          </w:tcPr>
          <w:p w14:paraId="7B035C18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F10512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5C633A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5759D3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  <w:tr w:rsidR="00B161BA" w:rsidRPr="00910F1C" w14:paraId="319B755E" w14:textId="77777777" w:rsidTr="00554F5D">
        <w:tc>
          <w:tcPr>
            <w:tcW w:w="1985" w:type="dxa"/>
            <w:shd w:val="clear" w:color="auto" w:fill="auto"/>
            <w:vAlign w:val="center"/>
          </w:tcPr>
          <w:p w14:paraId="0C224650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F030AC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80682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6E82C4" w14:textId="77777777" w:rsidR="00B161BA" w:rsidRPr="00910F1C" w:rsidRDefault="00B161BA" w:rsidP="00554F5D">
            <w:pPr>
              <w:pStyle w:val="Contenudetableau"/>
              <w:rPr>
                <w:rFonts w:ascii="Calibri Light" w:hAnsi="Calibri Light" w:cs="Calibri Light"/>
              </w:rPr>
            </w:pPr>
          </w:p>
        </w:tc>
      </w:tr>
    </w:tbl>
    <w:p w14:paraId="33F25AA9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</w:p>
    <w:p w14:paraId="738CD21E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</w:p>
    <w:p w14:paraId="7C65C919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  <w:r w:rsidRPr="00910F1C">
        <w:rPr>
          <w:rFonts w:ascii="Calibri Light" w:hAnsi="Calibri Light" w:cs="Calibri Light"/>
          <w:b/>
          <w:u w:val="single"/>
        </w:rPr>
        <w:t xml:space="preserve">MOTIVATIONS et OBJECTIFS </w:t>
      </w:r>
    </w:p>
    <w:p w14:paraId="67E0BC31" w14:textId="77777777" w:rsidR="00B161BA" w:rsidRPr="0030237E" w:rsidRDefault="00B161BA" w:rsidP="00B161BA">
      <w:pPr>
        <w:pStyle w:val="Corpsdetexte"/>
        <w:spacing w:after="283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lastRenderedPageBreak/>
        <w:t>Date souhaitée de l’installation ? :</w:t>
      </w:r>
    </w:p>
    <w:p w14:paraId="33A0843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Le choix de vous installer est-il ? (</w:t>
      </w:r>
      <w:proofErr w:type="gramStart"/>
      <w:r w:rsidRPr="00910F1C">
        <w:rPr>
          <w:rFonts w:ascii="Calibri Light" w:hAnsi="Calibri Light" w:cs="Calibri Light"/>
        </w:rPr>
        <w:t>plusieurs</w:t>
      </w:r>
      <w:proofErr w:type="gramEnd"/>
      <w:r w:rsidRPr="00910F1C">
        <w:rPr>
          <w:rFonts w:ascii="Calibri Light" w:hAnsi="Calibri Light" w:cs="Calibri Light"/>
        </w:rPr>
        <w:t xml:space="preserve"> réponses possibles) : </w:t>
      </w:r>
    </w:p>
    <w:p w14:paraId="2FFDC2DF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Strictement personnel</w:t>
      </w:r>
    </w:p>
    <w:p w14:paraId="3529AD05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Réfléchi avec votre conjoint(e) </w:t>
      </w:r>
    </w:p>
    <w:p w14:paraId="1ADF61A6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Réfléchi avec votre famille</w:t>
      </w:r>
    </w:p>
    <w:p w14:paraId="06B1E610" w14:textId="77777777" w:rsidR="00B161BA" w:rsidRPr="00910F1C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Envisagé par votre famille </w:t>
      </w:r>
    </w:p>
    <w:p w14:paraId="71D3B599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30237E">
        <w:rPr>
          <w:rFonts w:ascii="Calibri Light" w:hAnsi="Calibri Light" w:cs="Calibri Light"/>
          <w:color w:val="0D0D0D"/>
        </w:rPr>
        <w:t>Si votre conjoint est-il impliqué(e) dans votre projet à quel titre :</w:t>
      </w:r>
      <w:r w:rsidRPr="00910F1C">
        <w:rPr>
          <w:rFonts w:ascii="Calibri Light" w:hAnsi="Calibri Light" w:cs="Calibri Light"/>
        </w:rPr>
        <w:t xml:space="preserve">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61EA9ADA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30237E">
        <w:rPr>
          <w:rFonts w:ascii="Calibri Light" w:hAnsi="Calibri Light" w:cs="Calibri Light"/>
          <w:color w:val="0D0D0D"/>
        </w:rPr>
        <w:t>Si vous bénéficiez d’un appui familial de quelle nature est –il (moral, financier, en main d’œuvre...) ?</w:t>
      </w:r>
      <w:r w:rsidRPr="00910F1C">
        <w:rPr>
          <w:rFonts w:ascii="Calibri Light" w:hAnsi="Calibri Light" w:cs="Calibri Light"/>
          <w:color w:val="FF0000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0043892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Quelles sont vos motivations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39F206A5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Quels sont vos objectifs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14F5C17C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  <w:r w:rsidRPr="00910F1C">
        <w:rPr>
          <w:rFonts w:ascii="Calibri Light" w:hAnsi="Calibri Light" w:cs="Calibri Light"/>
          <w:b/>
          <w:u w:val="single"/>
        </w:rPr>
        <w:lastRenderedPageBreak/>
        <w:t xml:space="preserve">VOTRE PROJET D’INSTALLATION </w:t>
      </w:r>
    </w:p>
    <w:p w14:paraId="330C763C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Pouvez-vous décrire votre projet :</w:t>
      </w:r>
    </w:p>
    <w:p w14:paraId="00209A84" w14:textId="77777777" w:rsidR="00B161BA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7DD46EB3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  <w:b/>
        </w:rPr>
      </w:pPr>
      <w:r w:rsidRPr="00910F1C">
        <w:rPr>
          <w:rFonts w:ascii="Calibri Light" w:hAnsi="Calibri Light" w:cs="Calibri Light"/>
          <w:b/>
        </w:rPr>
        <w:t xml:space="preserve">Type de système d’élevage (Caprin fromager, ovin allaitant…) : </w:t>
      </w:r>
    </w:p>
    <w:p w14:paraId="59A7C46F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Précisez à titre indicatif les chiffres techniques clés de votre projet :</w:t>
      </w:r>
    </w:p>
    <w:p w14:paraId="1427C4D9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>Troupeau (effectifs)</w:t>
      </w:r>
      <w:r>
        <w:rPr>
          <w:rFonts w:ascii="Calibri Light" w:hAnsi="Calibri Light" w:cs="Calibri Light"/>
          <w:b/>
          <w:color w:val="0D0D0D"/>
        </w:rPr>
        <w:t xml:space="preserve"> </w:t>
      </w:r>
      <w:r w:rsidRPr="0030237E">
        <w:rPr>
          <w:rFonts w:ascii="Calibri Light" w:hAnsi="Calibri Light" w:cs="Calibri Light"/>
          <w:b/>
          <w:color w:val="0D0D0D"/>
        </w:rPr>
        <w:t>:</w:t>
      </w:r>
    </w:p>
    <w:p w14:paraId="54B7693C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Race :</w:t>
      </w:r>
    </w:p>
    <w:p w14:paraId="1B4D09AD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 xml:space="preserve">Cheptel mère : </w:t>
      </w:r>
    </w:p>
    <w:p w14:paraId="7578F462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Renouvellement :</w:t>
      </w:r>
    </w:p>
    <w:p w14:paraId="3C4438D5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Reproducteurs mâles :</w:t>
      </w:r>
    </w:p>
    <w:p w14:paraId="20450624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Niveau de production attendu :</w:t>
      </w:r>
    </w:p>
    <w:p w14:paraId="130966DA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Viande :</w:t>
      </w:r>
    </w:p>
    <w:p w14:paraId="6ABB6F84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Lait :</w:t>
      </w:r>
    </w:p>
    <w:p w14:paraId="33B20F3E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Autres :</w:t>
      </w:r>
    </w:p>
    <w:p w14:paraId="50FF93C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FF0000"/>
        </w:rPr>
      </w:pPr>
      <w:r w:rsidRPr="0030237E">
        <w:rPr>
          <w:rFonts w:ascii="Calibri Light" w:hAnsi="Calibri Light" w:cs="Calibri Light"/>
          <w:color w:val="0D0D0D"/>
        </w:rPr>
        <w:t>Commentaire :</w:t>
      </w:r>
      <w:r w:rsidRPr="00910F1C">
        <w:rPr>
          <w:rFonts w:ascii="Calibri Light" w:hAnsi="Calibri Light" w:cs="Calibri Light"/>
          <w:color w:val="FF0000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77D4A2A9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 xml:space="preserve">Surfaces agropastorales (besoins estimés en ha) </w:t>
      </w:r>
    </w:p>
    <w:p w14:paraId="33713325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Parcours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…………………………………………….</w:t>
      </w:r>
    </w:p>
    <w:p w14:paraId="18C3CEC3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Prairies temporaire</w:t>
      </w:r>
      <w:r>
        <w:rPr>
          <w:rFonts w:ascii="Calibri Light" w:hAnsi="Calibri Light" w:cs="Calibri Light"/>
          <w:color w:val="0D0D0D"/>
        </w:rPr>
        <w:t>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…………………………………………………….</w:t>
      </w:r>
    </w:p>
    <w:p w14:paraId="2ADFCAC9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Prairies permanentes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………………………………………………………</w:t>
      </w:r>
    </w:p>
    <w:p w14:paraId="6673407B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Fourrages annuels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………………………………………..</w:t>
      </w:r>
    </w:p>
    <w:p w14:paraId="6E7DA91D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lastRenderedPageBreak/>
        <w:t>Céréales</w:t>
      </w:r>
      <w:proofErr w:type="gramStart"/>
      <w:r w:rsidRPr="0030237E">
        <w:rPr>
          <w:rFonts w:ascii="Calibri Light" w:hAnsi="Calibri Light" w:cs="Calibri Light"/>
          <w:color w:val="0D0D0D"/>
        </w:rPr>
        <w:t> 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</w:t>
      </w:r>
    </w:p>
    <w:p w14:paraId="65CDB618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Pratiques de la transhumance estivale </w:t>
      </w:r>
      <w:proofErr w:type="gramStart"/>
      <w:r w:rsidRPr="0030237E">
        <w:rPr>
          <w:rFonts w:ascii="Calibri Light" w:hAnsi="Calibri Light" w:cs="Calibri Light"/>
          <w:color w:val="0D0D0D"/>
        </w:rPr>
        <w:t>?:…</w:t>
      </w:r>
      <w:proofErr w:type="gramEnd"/>
      <w:r w:rsidRPr="0030237E">
        <w:rPr>
          <w:rFonts w:ascii="Calibri Light" w:hAnsi="Calibri Light" w:cs="Calibri Light"/>
          <w:color w:val="0D0D0D"/>
        </w:rPr>
        <w:t>……………………………………………………</w:t>
      </w:r>
    </w:p>
    <w:p w14:paraId="1FCF9A9A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</w:p>
    <w:p w14:paraId="7A6ABE4A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Commentaire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30D7F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Comment comptez-vous valoriser les espaces de parcours mobilisés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31F9C1A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Pensez-vous créer des parcs ?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proofErr w:type="gramStart"/>
      <w:r w:rsidRPr="00910F1C">
        <w:rPr>
          <w:rFonts w:ascii="Calibri Light" w:hAnsi="Calibri Light" w:cs="Calibri Light"/>
        </w:rPr>
        <w:t>oui</w:t>
      </w:r>
      <w:proofErr w:type="gramEnd"/>
      <w:r w:rsidRPr="00910F1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 xml:space="preserve">non </w:t>
      </w:r>
    </w:p>
    <w:p w14:paraId="558677D5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22B01C9E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Quels seraient vos objectifs de valorisation des surfaces fourragères cultivées (fauche/pâture) ? </w:t>
      </w:r>
    </w:p>
    <w:p w14:paraId="5946A50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0634D568" w14:textId="77777777" w:rsidR="00B161BA" w:rsidRPr="00910F1C" w:rsidRDefault="00B161BA" w:rsidP="00B161BA">
      <w:pPr>
        <w:pStyle w:val="Corpsdetexte"/>
        <w:spacing w:after="283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l’intention de produire du foin ?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 xml:space="preserve">oui 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non</w:t>
      </w:r>
    </w:p>
    <w:p w14:paraId="33EBB98B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7539DD43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30237E">
        <w:rPr>
          <w:rFonts w:ascii="Calibri Light" w:hAnsi="Calibri Light" w:cs="Calibri Light"/>
          <w:color w:val="0D0D0D"/>
        </w:rPr>
        <w:t>Avez-vous une idée de votre niveau de besoin en quantité́ de fourrages grossiers conservés (foin, enrubanné…) pour votre activité́ ?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47EA5664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</w:p>
    <w:p w14:paraId="04010855" w14:textId="77777777" w:rsidR="00B161BA" w:rsidRPr="00910F1C" w:rsidRDefault="00B161BA" w:rsidP="00B161B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Comment comptez-vous intégrer à vos pratiques le contexte multiusage du site de Faugères, cela nécessite-t-il d’adapter votre projet ? avez-vous déjà été confrontés à des problématiques identiques (précisez) ?</w:t>
      </w:r>
    </w:p>
    <w:p w14:paraId="36A95BBA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910F1C">
        <w:rPr>
          <w:rFonts w:ascii="Calibri Light" w:hAnsi="Calibri Light" w:cs="Calibri Ligh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1A30C6EA" w14:textId="77777777" w:rsidR="00B161BA" w:rsidRDefault="00B161BA" w:rsidP="00B161BA">
      <w:pPr>
        <w:jc w:val="both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5C4BB867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</w:p>
    <w:p w14:paraId="5FEE2680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 xml:space="preserve">Bâtiments (besoins estimés en m2) </w:t>
      </w:r>
    </w:p>
    <w:p w14:paraId="4E47E998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Bâtiment d’élevage                               type :                             Surface :</w:t>
      </w:r>
    </w:p>
    <w:p w14:paraId="37D9580B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Salle de traite                                        type :                             Surface : </w:t>
      </w:r>
    </w:p>
    <w:p w14:paraId="28136016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Atelier de transformation                       type :                             Surface :</w:t>
      </w:r>
    </w:p>
    <w:p w14:paraId="0A59E76A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Stockage                                               type :                             Surface :</w:t>
      </w:r>
    </w:p>
    <w:p w14:paraId="360F828F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Autres :                                                  type :                             Surface :</w:t>
      </w:r>
    </w:p>
    <w:p w14:paraId="0C107282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Commentaire</w:t>
      </w:r>
      <w:proofErr w:type="gramStart"/>
      <w:r w:rsidRPr="0030237E">
        <w:rPr>
          <w:rFonts w:ascii="Calibri Light" w:hAnsi="Calibri Light" w:cs="Calibri Light"/>
          <w:color w:val="0D0D0D"/>
        </w:rPr>
        <w:t> 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30237E">
        <w:rPr>
          <w:rFonts w:ascii="Calibri Light" w:hAnsi="Calibri Light" w:cs="Calibri Light"/>
          <w:color w:val="0D0D0D"/>
        </w:rPr>
        <w:t xml:space="preserve"> </w:t>
      </w:r>
    </w:p>
    <w:p w14:paraId="6E058E6F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>Valorisation des produits</w:t>
      </w:r>
    </w:p>
    <w:p w14:paraId="663634C7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Quels sont les produits, les débouchés et pratiques commerciales envisagées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4893AB41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une </w:t>
      </w:r>
      <w:proofErr w:type="spellStart"/>
      <w:r w:rsidRPr="00910F1C">
        <w:rPr>
          <w:rFonts w:ascii="Calibri Light" w:hAnsi="Calibri Light" w:cs="Calibri Light"/>
        </w:rPr>
        <w:t>idée</w:t>
      </w:r>
      <w:proofErr w:type="spellEnd"/>
      <w:r w:rsidRPr="00910F1C">
        <w:rPr>
          <w:rFonts w:ascii="Calibri Light" w:hAnsi="Calibri Light" w:cs="Calibri Light"/>
        </w:rPr>
        <w:t xml:space="preserve"> du niveau de prix de vente de vos produits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641DCB35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</w:p>
    <w:p w14:paraId="66098DFD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Avez-vous réalisé une étude de marché si vous souhait</w:t>
      </w:r>
      <w:r>
        <w:rPr>
          <w:rFonts w:ascii="Calibri Light" w:hAnsi="Calibri Light" w:cs="Calibri Light"/>
        </w:rPr>
        <w:t>ez</w:t>
      </w:r>
      <w:r w:rsidRPr="00910F1C">
        <w:rPr>
          <w:rFonts w:ascii="Calibri Light" w:hAnsi="Calibri Light" w:cs="Calibri Light"/>
        </w:rPr>
        <w:t xml:space="preserve"> vendre en direct ou en circuits courts ?</w:t>
      </w:r>
    </w:p>
    <w:p w14:paraId="179905AB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proofErr w:type="gramStart"/>
      <w:r w:rsidRPr="00910F1C">
        <w:rPr>
          <w:rFonts w:ascii="Calibri Light" w:hAnsi="Calibri Light" w:cs="Calibri Light"/>
        </w:rPr>
        <w:t xml:space="preserve">oui </w:t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(</w:t>
      </w:r>
      <w:proofErr w:type="gramEnd"/>
      <w:r w:rsidRPr="00910F1C">
        <w:rPr>
          <w:rFonts w:ascii="Calibri Light" w:hAnsi="Calibri Light" w:cs="Calibri Light"/>
        </w:rPr>
        <w:t xml:space="preserve">la joindre au dossier de candidature si possible) </w:t>
      </w:r>
      <w:r>
        <w:rPr>
          <w:rFonts w:ascii="Calibri Light" w:hAnsi="Calibri Light" w:cs="Calibri Light"/>
        </w:rPr>
        <w:sym w:font="Webdings" w:char="F063"/>
      </w:r>
      <w:r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 xml:space="preserve">non </w:t>
      </w:r>
    </w:p>
    <w:p w14:paraId="647B3408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une idée du chiffre </w:t>
      </w:r>
      <w:proofErr w:type="gramStart"/>
      <w:r w:rsidRPr="00910F1C">
        <w:rPr>
          <w:rFonts w:ascii="Calibri Light" w:hAnsi="Calibri Light" w:cs="Calibri Light"/>
        </w:rPr>
        <w:t>d’affaire</w:t>
      </w:r>
      <w:proofErr w:type="gramEnd"/>
      <w:r w:rsidRPr="00910F1C">
        <w:rPr>
          <w:rFonts w:ascii="Calibri Light" w:hAnsi="Calibri Light" w:cs="Calibri Light"/>
        </w:rPr>
        <w:t xml:space="preserve"> annuel potentiel de votre projet, par activité́ le cas échéant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6587F89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</w:p>
    <w:p w14:paraId="2C59737B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>Investissements</w:t>
      </w:r>
    </w:p>
    <w:p w14:paraId="7EB0045B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 xml:space="preserve">Avez-vous une idée des montants des investissements nécessaires pour votre projet (hors clôtures et bâtiments) ? </w:t>
      </w:r>
    </w:p>
    <w:p w14:paraId="41A40C9F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 xml:space="preserve">Cheptel :  </w:t>
      </w:r>
    </w:p>
    <w:p w14:paraId="4D850973" w14:textId="77777777" w:rsidR="00B161BA" w:rsidRPr="0030237E" w:rsidRDefault="00B161BA" w:rsidP="00B161BA">
      <w:pPr>
        <w:pStyle w:val="Corpsdetexte"/>
        <w:numPr>
          <w:ilvl w:val="0"/>
          <w:numId w:val="2"/>
        </w:numPr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Matériel et équipements :</w:t>
      </w:r>
    </w:p>
    <w:p w14:paraId="03C86AE1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30237E">
        <w:rPr>
          <w:rFonts w:ascii="Calibri Light" w:hAnsi="Calibri Light" w:cs="Calibri Light"/>
          <w:color w:val="0D0D0D"/>
        </w:rPr>
        <w:t>Donner la liste des matériels et équipements pressentis en acquisition :</w:t>
      </w:r>
    </w:p>
    <w:p w14:paraId="3AB8F502" w14:textId="77777777" w:rsidR="00B161BA" w:rsidRPr="0030237E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  <w:color w:val="0D0D0D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30237E">
        <w:rPr>
          <w:rFonts w:ascii="Calibri Light" w:hAnsi="Calibri Light" w:cs="Calibri Light"/>
          <w:color w:val="0D0D0D"/>
        </w:rPr>
        <w:t>Commentaires :</w:t>
      </w:r>
    </w:p>
    <w:p w14:paraId="649C1B33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53CC6CAF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Quelles aides financières envisagez-vous de solliciter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lastRenderedPageBreak/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64726AC3" w14:textId="77777777" w:rsidR="00B161BA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Avez-vous déjà̀ eu des contacts avec des conseillers et/ou des financeurs ? Lesquels ?</w:t>
      </w:r>
    </w:p>
    <w:p w14:paraId="147697FB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</w:p>
    <w:p w14:paraId="24B12332" w14:textId="77777777" w:rsidR="00B161BA" w:rsidRPr="0030237E" w:rsidRDefault="00B161BA" w:rsidP="00B161BA">
      <w:pPr>
        <w:pStyle w:val="Corpsdetexte"/>
        <w:numPr>
          <w:ilvl w:val="0"/>
          <w:numId w:val="4"/>
        </w:numPr>
        <w:spacing w:after="283"/>
        <w:jc w:val="left"/>
        <w:rPr>
          <w:rFonts w:ascii="Calibri Light" w:hAnsi="Calibri Light" w:cs="Calibri Light"/>
          <w:b/>
          <w:color w:val="0D0D0D"/>
        </w:rPr>
      </w:pPr>
      <w:r w:rsidRPr="0030237E">
        <w:rPr>
          <w:rFonts w:ascii="Calibri Light" w:hAnsi="Calibri Light" w:cs="Calibri Light"/>
          <w:b/>
          <w:color w:val="0D0D0D"/>
        </w:rPr>
        <w:t xml:space="preserve">Organisation du travail </w:t>
      </w:r>
    </w:p>
    <w:p w14:paraId="3A9FF2AE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Avez-vous fait le point sur le volume de travail à l’année et identifié les pointes de travail ?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252DDBE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Avez-vous réfléchi </w:t>
      </w:r>
      <w:proofErr w:type="spellStart"/>
      <w:r w:rsidRPr="00910F1C">
        <w:rPr>
          <w:rFonts w:ascii="Calibri Light" w:hAnsi="Calibri Light" w:cs="Calibri Light"/>
        </w:rPr>
        <w:t>a</w:t>
      </w:r>
      <w:proofErr w:type="spellEnd"/>
      <w:r w:rsidRPr="00910F1C">
        <w:rPr>
          <w:rFonts w:ascii="Calibri Light" w:hAnsi="Calibri Light" w:cs="Calibri Light"/>
        </w:rPr>
        <w:t xml:space="preserve">̀ des solutions pour gérer ces pointes de travail </w:t>
      </w:r>
      <w:r w:rsidRPr="0030237E">
        <w:rPr>
          <w:rFonts w:ascii="Calibri Light" w:hAnsi="Calibri Light" w:cs="Calibri Light"/>
          <w:color w:val="0D0D0D"/>
        </w:rPr>
        <w:t>ou vos éventuelles absences ?</w:t>
      </w:r>
      <w:r w:rsidRPr="00910F1C">
        <w:rPr>
          <w:rFonts w:ascii="Calibri Light" w:hAnsi="Calibri Light" w:cs="Calibri Light"/>
        </w:rPr>
        <w:t xml:space="preserve"> 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  <w:r w:rsidRPr="00910F1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6B5AB6FC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Envisagez-vous de travailler seul, sinon avec qui 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0AC">
        <w:rPr>
          <w:rFonts w:ascii="Calibri Light" w:hAnsi="Calibri Light" w:cs="Calibri Light"/>
        </w:rPr>
        <w:t xml:space="preserve"> </w:t>
      </w:r>
    </w:p>
    <w:p w14:paraId="122AE1FA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>Je soussigné(e</w:t>
      </w:r>
      <w:proofErr w:type="gramStart"/>
      <w:r w:rsidRPr="00910F1C">
        <w:rPr>
          <w:rFonts w:ascii="Calibri Light" w:hAnsi="Calibri Light" w:cs="Calibri Light"/>
        </w:rPr>
        <w:t>),.............................................................................................</w:t>
      </w:r>
      <w:proofErr w:type="gramEnd"/>
      <w:r w:rsidRPr="00910F1C">
        <w:rPr>
          <w:rFonts w:ascii="Calibri Light" w:hAnsi="Calibri Light" w:cs="Calibri Light"/>
        </w:rPr>
        <w:t xml:space="preserve">, déclare solliciter l’étude de mon dossier de candidature à l'installation dans le cadre de ce projet. </w:t>
      </w:r>
    </w:p>
    <w:p w14:paraId="122BF430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Fait </w:t>
      </w:r>
      <w:proofErr w:type="spellStart"/>
      <w:r w:rsidRPr="00910F1C">
        <w:rPr>
          <w:rFonts w:ascii="Calibri Light" w:hAnsi="Calibri Light" w:cs="Calibri Light"/>
        </w:rPr>
        <w:t>a</w:t>
      </w:r>
      <w:proofErr w:type="spellEnd"/>
      <w:r w:rsidRPr="00910F1C">
        <w:rPr>
          <w:rFonts w:ascii="Calibri Light" w:hAnsi="Calibri Light" w:cs="Calibri Light"/>
        </w:rPr>
        <w:t xml:space="preserve">̀ .................................................................................... le ........................................................................... </w:t>
      </w:r>
    </w:p>
    <w:p w14:paraId="3B438A0A" w14:textId="77777777" w:rsidR="00B161BA" w:rsidRPr="00910F1C" w:rsidRDefault="00B161BA" w:rsidP="00B161BA">
      <w:pPr>
        <w:pStyle w:val="Corpsdetexte"/>
        <w:spacing w:after="283"/>
        <w:jc w:val="left"/>
        <w:rPr>
          <w:rFonts w:ascii="Calibri Light" w:hAnsi="Calibri Light" w:cs="Calibri Light"/>
        </w:rPr>
      </w:pPr>
      <w:r w:rsidRPr="00910F1C">
        <w:rPr>
          <w:rFonts w:ascii="Calibri Light" w:hAnsi="Calibri Light" w:cs="Calibri Light"/>
        </w:rPr>
        <w:t xml:space="preserve">Signature </w:t>
      </w:r>
    </w:p>
    <w:p w14:paraId="3CA6C308" w14:textId="77777777" w:rsidR="002D4B60" w:rsidRDefault="002D4B60"/>
    <w:sectPr w:rsidR="002D4B60" w:rsidSect="00EC3AD8">
      <w:footerReference w:type="default" r:id="rId7"/>
      <w:pgSz w:w="11906" w:h="16838"/>
      <w:pgMar w:top="720" w:right="720" w:bottom="720" w:left="720" w:header="709" w:footer="1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2F05" w14:textId="77777777" w:rsidR="00BE3917" w:rsidRDefault="00BE3917" w:rsidP="00EC3AD8">
      <w:r>
        <w:separator/>
      </w:r>
    </w:p>
  </w:endnote>
  <w:endnote w:type="continuationSeparator" w:id="0">
    <w:p w14:paraId="4374EC91" w14:textId="77777777" w:rsidR="00BE3917" w:rsidRDefault="00BE3917" w:rsidP="00E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3A16" w14:textId="77777777" w:rsidR="00EC3AD8" w:rsidRPr="00EC3AD8" w:rsidRDefault="00EC3AD8">
    <w:pPr>
      <w:pStyle w:val="Pieddepage"/>
      <w:jc w:val="center"/>
      <w:rPr>
        <w:rFonts w:ascii="Verdana" w:hAnsi="Verdana"/>
        <w:caps/>
        <w:sz w:val="22"/>
        <w:szCs w:val="22"/>
      </w:rPr>
    </w:pPr>
    <w:r w:rsidRPr="00EC3AD8">
      <w:rPr>
        <w:rFonts w:ascii="Verdana" w:hAnsi="Verdana"/>
        <w:caps/>
        <w:sz w:val="22"/>
        <w:szCs w:val="22"/>
      </w:rPr>
      <w:fldChar w:fldCharType="begin"/>
    </w:r>
    <w:r w:rsidRPr="00EC3AD8">
      <w:rPr>
        <w:rFonts w:ascii="Verdana" w:hAnsi="Verdana"/>
        <w:caps/>
        <w:sz w:val="22"/>
        <w:szCs w:val="22"/>
      </w:rPr>
      <w:instrText>PAGE   \* MERGEFORMAT</w:instrText>
    </w:r>
    <w:r w:rsidRPr="00EC3AD8">
      <w:rPr>
        <w:rFonts w:ascii="Verdana" w:hAnsi="Verdana"/>
        <w:caps/>
        <w:sz w:val="22"/>
        <w:szCs w:val="22"/>
      </w:rPr>
      <w:fldChar w:fldCharType="separate"/>
    </w:r>
    <w:r w:rsidRPr="00EC3AD8">
      <w:rPr>
        <w:rFonts w:ascii="Verdana" w:hAnsi="Verdana"/>
        <w:caps/>
        <w:sz w:val="22"/>
        <w:szCs w:val="22"/>
      </w:rPr>
      <w:t>2</w:t>
    </w:r>
    <w:r w:rsidRPr="00EC3AD8">
      <w:rPr>
        <w:rFonts w:ascii="Verdana" w:hAnsi="Verdana"/>
        <w:caps/>
        <w:sz w:val="22"/>
        <w:szCs w:val="22"/>
      </w:rPr>
      <w:fldChar w:fldCharType="end"/>
    </w:r>
  </w:p>
  <w:p w14:paraId="03E9F9E0" w14:textId="77777777" w:rsidR="00EC3AD8" w:rsidRDefault="00EC3A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B8E1" w14:textId="77777777" w:rsidR="00BE3917" w:rsidRDefault="00BE3917" w:rsidP="00EC3AD8">
      <w:r>
        <w:separator/>
      </w:r>
    </w:p>
  </w:footnote>
  <w:footnote w:type="continuationSeparator" w:id="0">
    <w:p w14:paraId="6DD1BAD9" w14:textId="77777777" w:rsidR="00BE3917" w:rsidRDefault="00BE3917" w:rsidP="00EC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position w:val="0"/>
        <w:sz w:val="24"/>
        <w:vertAlign w:val="baseline"/>
      </w:rPr>
    </w:lvl>
  </w:abstractNum>
  <w:abstractNum w:abstractNumId="3" w15:restartNumberingAfterBreak="0">
    <w:nsid w:val="67197CB3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15FE"/>
    <w:multiLevelType w:val="hybridMultilevel"/>
    <w:tmpl w:val="9522B6A0"/>
    <w:lvl w:ilvl="0" w:tplc="A9DA863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BA"/>
    <w:rsid w:val="002D4B60"/>
    <w:rsid w:val="00A41453"/>
    <w:rsid w:val="00B161BA"/>
    <w:rsid w:val="00BE3917"/>
    <w:rsid w:val="00E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9C6B"/>
  <w15:chartTrackingRefBased/>
  <w15:docId w15:val="{925845B3-2015-4926-B302-3EC83DD2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Titre"/>
    <w:next w:val="Normal"/>
    <w:link w:val="Titre1Car"/>
    <w:qFormat/>
    <w:rsid w:val="00B161BA"/>
    <w:pPr>
      <w:keepNext/>
      <w:numPr>
        <w:numId w:val="1"/>
      </w:numPr>
      <w:contextualSpacing w:val="0"/>
      <w:jc w:val="both"/>
      <w:outlineLvl w:val="0"/>
    </w:pPr>
    <w:rPr>
      <w:rFonts w:ascii="Calibri" w:eastAsia="Times New Roman" w:hAnsi="Calibri" w:cs="c"/>
      <w:b/>
      <w:color w:val="000000"/>
      <w:spacing w:val="0"/>
      <w:kern w:val="0"/>
      <w:sz w:val="28"/>
      <w:szCs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B161BA"/>
    <w:pPr>
      <w:keepNext/>
      <w:jc w:val="both"/>
      <w:outlineLvl w:val="1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B161BA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61BA"/>
    <w:rPr>
      <w:rFonts w:ascii="Calibri" w:eastAsia="Times New Roman" w:hAnsi="Calibri" w:cs="c"/>
      <w:b/>
      <w:color w:val="000000"/>
      <w:sz w:val="28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B161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B161BA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AsfTexteCar">
    <w:name w:val="Asf Texte Car"/>
    <w:rsid w:val="00B161BA"/>
    <w:rPr>
      <w:rFonts w:ascii="Arial" w:hAnsi="Arial" w:cs="Arial"/>
      <w:sz w:val="22"/>
      <w:szCs w:val="24"/>
      <w:lang w:val="fr-FR" w:eastAsia="ar-SA" w:bidi="ar-SA"/>
    </w:rPr>
  </w:style>
  <w:style w:type="paragraph" w:styleId="Corpsdetexte">
    <w:name w:val="Body Text"/>
    <w:basedOn w:val="Normal"/>
    <w:link w:val="CorpsdetexteCar"/>
    <w:rsid w:val="00B161BA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B16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B161BA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B161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61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C3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A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C3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A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6541</Words>
  <Characters>35979</Characters>
  <Application>Microsoft Office Word</Application>
  <DocSecurity>0</DocSecurity>
  <Lines>299</Lines>
  <Paragraphs>84</Paragraphs>
  <ScaleCrop>false</ScaleCrop>
  <Company>OCCITANIE - Paquet4</Company>
  <LinksUpToDate>false</LinksUpToDate>
  <CharactersWithSpaces>42436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DESLANDES</dc:creator>
  <cp:keywords/>
  <dc:description/>
  <cp:lastModifiedBy>Mickael DESLANDES</cp:lastModifiedBy>
  <cp:revision>2</cp:revision>
  <dcterms:created xsi:type="dcterms:W3CDTF">2022-11-25T15:33:00Z</dcterms:created>
  <dcterms:modified xsi:type="dcterms:W3CDTF">2022-12-01T08:24:00Z</dcterms:modified>
</cp:coreProperties>
</file>